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D750" w14:textId="0D58C342" w:rsidR="00543BB2" w:rsidRDefault="0073232B" w:rsidP="0073232B">
      <w:pPr>
        <w:rPr>
          <w:lang w:val="is-IS"/>
        </w:rPr>
      </w:pPr>
      <w:r>
        <w:rPr>
          <w:lang w:val="is-IS"/>
        </w:rPr>
        <w:t xml:space="preserve">                     </w:t>
      </w:r>
      <w:r>
        <w:rPr>
          <w:lang w:val="is-IS"/>
        </w:rPr>
        <w:br/>
        <w:t xml:space="preserve">  </w:t>
      </w:r>
      <w:r>
        <w:rPr>
          <w:lang w:val="is-IS"/>
        </w:rPr>
        <w:br/>
      </w:r>
    </w:p>
    <w:p w14:paraId="2F50C206" w14:textId="77777777" w:rsidR="00F01BE0" w:rsidRPr="00543BB2" w:rsidRDefault="00D767F1" w:rsidP="00543BB2">
      <w:pPr>
        <w:pStyle w:val="Heading1"/>
        <w:rPr>
          <w:rFonts w:ascii="Segoe UI" w:hAnsi="Segoe UI" w:cs="Segoe UI"/>
          <w:lang w:val="is-IS"/>
        </w:rPr>
      </w:pPr>
      <w:bookmarkStart w:id="0" w:name="_GoBack"/>
      <w:r w:rsidRPr="003D2A4D">
        <w:rPr>
          <w:rFonts w:ascii="Segoe UI" w:hAnsi="Segoe UI" w:cs="Segoe UI"/>
          <w:lang w:val="is-IS"/>
        </w:rPr>
        <w:t>Umsókn um undanþágu Á CE Merkingu</w:t>
      </w:r>
      <w:r w:rsidR="00DF6CC1" w:rsidRPr="003D2A4D">
        <w:rPr>
          <w:rFonts w:ascii="Segoe UI" w:hAnsi="Segoe UI" w:cs="Segoe UI"/>
          <w:lang w:val="is-IS"/>
        </w:rPr>
        <w:t xml:space="preserve"> lækningatækja</w:t>
      </w:r>
    </w:p>
    <w:bookmarkEnd w:id="0"/>
    <w:p w14:paraId="48302F3B" w14:textId="77777777" w:rsidR="00543BB2" w:rsidRDefault="00543BB2" w:rsidP="0068372E">
      <w:pPr>
        <w:spacing w:before="30"/>
        <w:rPr>
          <w:rFonts w:ascii="Segoe UI" w:hAnsi="Segoe UI" w:cs="Segoe UI"/>
          <w:sz w:val="14"/>
          <w:szCs w:val="14"/>
          <w:lang w:val="is-IS"/>
        </w:rPr>
      </w:pPr>
    </w:p>
    <w:p w14:paraId="7B90B61C" w14:textId="77777777" w:rsidR="00543BB2" w:rsidRDefault="0068372E" w:rsidP="0068372E">
      <w:pPr>
        <w:spacing w:before="30"/>
        <w:rPr>
          <w:rFonts w:ascii="Segoe UI" w:hAnsi="Segoe UI" w:cs="Segoe UI"/>
          <w:sz w:val="14"/>
          <w:szCs w:val="14"/>
          <w:lang w:val="is-IS"/>
        </w:rPr>
      </w:pPr>
      <w:r w:rsidRPr="003D2A4D">
        <w:rPr>
          <w:rFonts w:ascii="Segoe UI" w:hAnsi="Segoe UI" w:cs="Segoe UI"/>
          <w:sz w:val="14"/>
          <w:szCs w:val="14"/>
          <w:lang w:val="is-IS"/>
        </w:rPr>
        <w:t xml:space="preserve">Eingöngu er heimilt að markaðssetja og nota lækningatæki sem uppfylla öryggiskröfur sem gerðar eru samkvæmt lögum um lækningatæki </w:t>
      </w:r>
      <w:r w:rsidR="007F4E33">
        <w:rPr>
          <w:rFonts w:ascii="Segoe UI" w:hAnsi="Segoe UI" w:cs="Segoe UI"/>
          <w:sz w:val="14"/>
          <w:szCs w:val="14"/>
          <w:lang w:val="is-IS"/>
        </w:rPr>
        <w:t xml:space="preserve">nr. 132/2020 </w:t>
      </w:r>
      <w:r w:rsidRPr="003D2A4D">
        <w:rPr>
          <w:rFonts w:ascii="Segoe UI" w:hAnsi="Segoe UI" w:cs="Segoe UI"/>
          <w:sz w:val="14"/>
          <w:szCs w:val="14"/>
          <w:lang w:val="is-IS"/>
        </w:rPr>
        <w:t xml:space="preserve">og reglugerðum sem stoð eiga í lögunum. Sú krafa felur m.a. í sér að lækningatæki skulu CE-merkt og framleiðandi </w:t>
      </w:r>
      <w:r w:rsidR="00AB76DE">
        <w:rPr>
          <w:rFonts w:ascii="Segoe UI" w:hAnsi="Segoe UI" w:cs="Segoe UI"/>
          <w:sz w:val="14"/>
          <w:szCs w:val="14"/>
          <w:lang w:val="is-IS"/>
        </w:rPr>
        <w:t xml:space="preserve">hafi </w:t>
      </w:r>
      <w:r w:rsidRPr="003D2A4D">
        <w:rPr>
          <w:rFonts w:ascii="Segoe UI" w:hAnsi="Segoe UI" w:cs="Segoe UI"/>
          <w:sz w:val="14"/>
          <w:szCs w:val="14"/>
          <w:lang w:val="is-IS"/>
        </w:rPr>
        <w:t>gefi</w:t>
      </w:r>
      <w:r w:rsidR="00AB76DE">
        <w:rPr>
          <w:rFonts w:ascii="Segoe UI" w:hAnsi="Segoe UI" w:cs="Segoe UI"/>
          <w:sz w:val="14"/>
          <w:szCs w:val="14"/>
          <w:lang w:val="is-IS"/>
        </w:rPr>
        <w:t>ð</w:t>
      </w:r>
      <w:r w:rsidRPr="003D2A4D">
        <w:rPr>
          <w:rFonts w:ascii="Segoe UI" w:hAnsi="Segoe UI" w:cs="Segoe UI"/>
          <w:sz w:val="14"/>
          <w:szCs w:val="14"/>
          <w:lang w:val="is-IS"/>
        </w:rPr>
        <w:t xml:space="preserve"> út</w:t>
      </w:r>
      <w:r w:rsidR="00AB76DE">
        <w:rPr>
          <w:rFonts w:ascii="Segoe UI" w:hAnsi="Segoe UI" w:cs="Segoe UI"/>
          <w:sz w:val="14"/>
          <w:szCs w:val="14"/>
          <w:lang w:val="is-IS"/>
        </w:rPr>
        <w:t xml:space="preserve"> ESB-</w:t>
      </w:r>
      <w:r w:rsidRPr="003D2A4D">
        <w:rPr>
          <w:rFonts w:ascii="Segoe UI" w:hAnsi="Segoe UI" w:cs="Segoe UI"/>
          <w:sz w:val="14"/>
          <w:szCs w:val="14"/>
          <w:lang w:val="is-IS"/>
        </w:rPr>
        <w:t>samræmisyfirlýsingu</w:t>
      </w:r>
      <w:r w:rsidR="00AB76DE">
        <w:rPr>
          <w:rFonts w:ascii="Segoe UI" w:hAnsi="Segoe UI" w:cs="Segoe UI"/>
          <w:sz w:val="14"/>
          <w:szCs w:val="14"/>
          <w:lang w:val="is-IS"/>
        </w:rPr>
        <w:t xml:space="preserve"> fyrir tæki</w:t>
      </w:r>
      <w:r w:rsidRPr="003D2A4D">
        <w:rPr>
          <w:rFonts w:ascii="Segoe UI" w:hAnsi="Segoe UI" w:cs="Segoe UI"/>
          <w:sz w:val="14"/>
          <w:szCs w:val="14"/>
          <w:lang w:val="is-IS"/>
        </w:rPr>
        <w:t xml:space="preserve">. Lyfjastofnun hefur heimild til að veita </w:t>
      </w:r>
      <w:r w:rsidR="00A14F46" w:rsidRPr="003D2A4D">
        <w:rPr>
          <w:rFonts w:ascii="Segoe UI" w:hAnsi="Segoe UI" w:cs="Segoe UI"/>
          <w:sz w:val="14"/>
          <w:szCs w:val="14"/>
          <w:lang w:val="is-IS"/>
        </w:rPr>
        <w:t xml:space="preserve">tímabundna </w:t>
      </w:r>
      <w:r w:rsidRPr="003D2A4D">
        <w:rPr>
          <w:rFonts w:ascii="Segoe UI" w:hAnsi="Segoe UI" w:cs="Segoe UI"/>
          <w:sz w:val="14"/>
          <w:szCs w:val="14"/>
          <w:lang w:val="is-IS"/>
        </w:rPr>
        <w:t>undanþágu frá framangreindum kröfum</w:t>
      </w:r>
      <w:r w:rsidR="00331C83" w:rsidRPr="00331C83">
        <w:rPr>
          <w:rFonts w:ascii="Segoe UI" w:hAnsi="Segoe UI" w:cs="Segoe UI"/>
          <w:sz w:val="14"/>
          <w:szCs w:val="14"/>
          <w:lang w:val="is-IS"/>
        </w:rPr>
        <w:t xml:space="preserve"> </w:t>
      </w:r>
      <w:r w:rsidR="00331C83" w:rsidRPr="003D2A4D">
        <w:rPr>
          <w:rFonts w:ascii="Segoe UI" w:hAnsi="Segoe UI" w:cs="Segoe UI"/>
          <w:sz w:val="14"/>
          <w:szCs w:val="14"/>
          <w:lang w:val="is-IS"/>
        </w:rPr>
        <w:t>vegna einstakra lækningatækja,</w:t>
      </w:r>
      <w:r w:rsidR="004E46D8">
        <w:rPr>
          <w:rFonts w:ascii="Segoe UI" w:hAnsi="Segoe UI" w:cs="Segoe UI"/>
          <w:sz w:val="14"/>
          <w:szCs w:val="14"/>
          <w:lang w:val="is-IS"/>
        </w:rPr>
        <w:t xml:space="preserve"> samkvæmt 59.</w:t>
      </w:r>
      <w:r w:rsidR="00AB76DE">
        <w:rPr>
          <w:rFonts w:ascii="Segoe UI" w:hAnsi="Segoe UI" w:cs="Segoe UI"/>
          <w:sz w:val="14"/>
          <w:szCs w:val="14"/>
          <w:lang w:val="is-IS"/>
        </w:rPr>
        <w:t xml:space="preserve"> </w:t>
      </w:r>
      <w:r w:rsidR="004E46D8">
        <w:rPr>
          <w:rFonts w:ascii="Segoe UI" w:hAnsi="Segoe UI" w:cs="Segoe UI"/>
          <w:sz w:val="14"/>
          <w:szCs w:val="14"/>
          <w:lang w:val="is-IS"/>
        </w:rPr>
        <w:t xml:space="preserve">gr. </w:t>
      </w:r>
      <w:r w:rsidR="004E46D8" w:rsidRPr="004E46D8">
        <w:rPr>
          <w:rFonts w:ascii="Segoe UI" w:hAnsi="Segoe UI" w:cs="Segoe UI"/>
          <w:sz w:val="14"/>
          <w:szCs w:val="14"/>
          <w:lang w:val="is-IS"/>
        </w:rPr>
        <w:t>reglugerð</w:t>
      </w:r>
      <w:r w:rsidR="004E46D8">
        <w:rPr>
          <w:rFonts w:ascii="Segoe UI" w:hAnsi="Segoe UI" w:cs="Segoe UI"/>
          <w:sz w:val="14"/>
          <w:szCs w:val="14"/>
          <w:lang w:val="is-IS"/>
        </w:rPr>
        <w:t>ar</w:t>
      </w:r>
      <w:r w:rsidR="004E46D8" w:rsidRPr="004E46D8">
        <w:rPr>
          <w:rFonts w:ascii="Segoe UI" w:hAnsi="Segoe UI" w:cs="Segoe UI"/>
          <w:sz w:val="14"/>
          <w:szCs w:val="14"/>
          <w:lang w:val="is-IS"/>
        </w:rPr>
        <w:t xml:space="preserve"> Evrópuþingsins og ráðsins nr. 2017/745 um lækningatæki</w:t>
      </w:r>
      <w:r w:rsidR="002F4C5C">
        <w:rPr>
          <w:rFonts w:ascii="Segoe UI" w:hAnsi="Segoe UI" w:cs="Segoe UI"/>
          <w:sz w:val="14"/>
          <w:szCs w:val="14"/>
          <w:lang w:val="is-IS"/>
        </w:rPr>
        <w:t xml:space="preserve"> og 54. gr. reglugerðar Evrópuþingsins og ráðsins nr. 2017/746 um lækningatæki til sjúkdómsgreiningar í glasi</w:t>
      </w:r>
      <w:r w:rsidR="004E46D8">
        <w:rPr>
          <w:rFonts w:ascii="Segoe UI" w:hAnsi="Segoe UI" w:cs="Segoe UI"/>
          <w:sz w:val="14"/>
          <w:szCs w:val="14"/>
          <w:lang w:val="is-IS"/>
        </w:rPr>
        <w:t>, að fenginni tilhlýðilega rökstuddri beiðni</w:t>
      </w:r>
      <w:r w:rsidR="00331C83">
        <w:rPr>
          <w:rFonts w:ascii="Segoe UI" w:hAnsi="Segoe UI" w:cs="Segoe UI"/>
          <w:sz w:val="14"/>
          <w:szCs w:val="14"/>
          <w:lang w:val="is-IS"/>
        </w:rPr>
        <w:t xml:space="preserve"> fyrir notkun tæki</w:t>
      </w:r>
      <w:r w:rsidR="00AB76DE">
        <w:rPr>
          <w:rFonts w:ascii="Segoe UI" w:hAnsi="Segoe UI" w:cs="Segoe UI"/>
          <w:sz w:val="14"/>
          <w:szCs w:val="14"/>
          <w:lang w:val="is-IS"/>
        </w:rPr>
        <w:t>s</w:t>
      </w:r>
      <w:r w:rsidR="00331C83">
        <w:rPr>
          <w:rFonts w:ascii="Segoe UI" w:hAnsi="Segoe UI" w:cs="Segoe UI"/>
          <w:sz w:val="14"/>
          <w:szCs w:val="14"/>
          <w:lang w:val="is-IS"/>
        </w:rPr>
        <w:t xml:space="preserve"> í þágu lýðheilsu eða öryggis sjúklinga eða heilbrigðis þeirra.</w:t>
      </w:r>
      <w:r w:rsidR="00ED070E">
        <w:rPr>
          <w:rFonts w:ascii="Segoe UI" w:hAnsi="Segoe UI" w:cs="Segoe UI"/>
          <w:sz w:val="14"/>
          <w:szCs w:val="14"/>
          <w:lang w:val="is-IS"/>
        </w:rPr>
        <w:t xml:space="preserve"> </w:t>
      </w:r>
      <w:r w:rsidR="00F87571">
        <w:rPr>
          <w:rFonts w:ascii="Segoe UI" w:hAnsi="Segoe UI" w:cs="Segoe UI"/>
          <w:sz w:val="14"/>
          <w:szCs w:val="14"/>
          <w:lang w:val="is-IS"/>
        </w:rPr>
        <w:t>Undanþága er veitt til skamms tíma, þ</w:t>
      </w:r>
      <w:r w:rsidR="00ED070E">
        <w:rPr>
          <w:rFonts w:ascii="Segoe UI" w:hAnsi="Segoe UI" w:cs="Segoe UI"/>
          <w:sz w:val="14"/>
          <w:szCs w:val="14"/>
          <w:lang w:val="is-IS"/>
        </w:rPr>
        <w:t>.</w:t>
      </w:r>
      <w:r w:rsidR="00F87571">
        <w:rPr>
          <w:rFonts w:ascii="Segoe UI" w:hAnsi="Segoe UI" w:cs="Segoe UI"/>
          <w:sz w:val="14"/>
          <w:szCs w:val="14"/>
          <w:lang w:val="is-IS"/>
        </w:rPr>
        <w:t>e. á meðan framleiðandi er í samræmismatsferli eða meðan verið er að finna sambærilegt CE merkt tæki á markaði.</w:t>
      </w:r>
    </w:p>
    <w:p w14:paraId="79A73B8A" w14:textId="77777777" w:rsidR="00F87571" w:rsidRPr="003D2A4D" w:rsidRDefault="00F87571" w:rsidP="0068372E">
      <w:pPr>
        <w:spacing w:before="30"/>
        <w:rPr>
          <w:rFonts w:ascii="Segoe UI" w:hAnsi="Segoe UI" w:cs="Segoe UI"/>
          <w:sz w:val="14"/>
          <w:szCs w:val="14"/>
          <w:lang w:val="is-IS"/>
        </w:rPr>
      </w:pPr>
    </w:p>
    <w:p w14:paraId="1FA42894" w14:textId="688BAFB6" w:rsidR="0068372E" w:rsidRPr="003D2A4D" w:rsidRDefault="0068372E" w:rsidP="0043613B">
      <w:pPr>
        <w:spacing w:before="30"/>
        <w:rPr>
          <w:rFonts w:ascii="Segoe UI" w:hAnsi="Segoe UI" w:cs="Segoe UI"/>
          <w:sz w:val="14"/>
          <w:szCs w:val="14"/>
          <w:lang w:val="is-IS"/>
        </w:rPr>
      </w:pPr>
      <w:r w:rsidRPr="003D2A4D">
        <w:rPr>
          <w:rFonts w:ascii="Segoe UI" w:hAnsi="Segoe UI" w:cs="Segoe UI"/>
          <w:sz w:val="14"/>
          <w:szCs w:val="14"/>
          <w:lang w:val="is-IS"/>
        </w:rPr>
        <w:t>Lyfjastofnun verkur athygli á að stofnuninni er skylt að tilkynna formlega til Eftirlitsstofnunar EFTA (ESA), framkvæmdarstjórnar ESB og annarra aðildarríkja samningsins um Evrópska efnahagssvæðisins (</w:t>
      </w:r>
      <w:hyperlink r:id="rId11" w:history="1">
        <w:r w:rsidRPr="003D2A4D">
          <w:rPr>
            <w:rStyle w:val="Hyperlink"/>
            <w:rFonts w:ascii="Segoe UI" w:hAnsi="Segoe UI" w:cs="Segoe UI"/>
            <w:sz w:val="14"/>
            <w:szCs w:val="14"/>
            <w:lang w:val="is-IS"/>
          </w:rPr>
          <w:t>sjá hér tilmæli ESA í þessa veru</w:t>
        </w:r>
      </w:hyperlink>
      <w:r w:rsidRPr="003D2A4D">
        <w:rPr>
          <w:rFonts w:ascii="Segoe UI" w:hAnsi="Segoe UI" w:cs="Segoe UI"/>
          <w:sz w:val="14"/>
          <w:szCs w:val="14"/>
          <w:lang w:val="is-IS"/>
        </w:rPr>
        <w:t>) um allar beiðnir um undanþágur CE merkinga.</w:t>
      </w:r>
      <w:r w:rsidR="0043613B">
        <w:rPr>
          <w:rFonts w:ascii="Segoe UI" w:hAnsi="Segoe UI" w:cs="Segoe UI"/>
          <w:sz w:val="14"/>
          <w:szCs w:val="14"/>
          <w:lang w:val="is-IS"/>
        </w:rPr>
        <w:t xml:space="preserve"> </w:t>
      </w:r>
      <w:r w:rsidR="007F4E33" w:rsidRPr="003D2A4D">
        <w:rPr>
          <w:rFonts w:ascii="Segoe UI" w:hAnsi="Segoe UI" w:cs="Segoe UI"/>
          <w:sz w:val="14"/>
          <w:szCs w:val="14"/>
          <w:lang w:val="is-IS"/>
        </w:rPr>
        <w:t>Markaðssetning og notkun lækningatækja án CE-merkingar er samkvæmt framansögðu óheimil án samþykkis Lyfjastofnunar</w:t>
      </w:r>
      <w:r w:rsidR="007F4E33">
        <w:rPr>
          <w:rFonts w:ascii="Segoe UI" w:hAnsi="Segoe UI" w:cs="Segoe UI"/>
          <w:sz w:val="14"/>
          <w:szCs w:val="14"/>
          <w:lang w:val="is-IS"/>
        </w:rPr>
        <w:t xml:space="preserve">. </w:t>
      </w:r>
    </w:p>
    <w:p w14:paraId="77B56A96" w14:textId="77777777" w:rsidR="00A14F46" w:rsidRPr="003D2A4D" w:rsidRDefault="00A14F46" w:rsidP="0068372E">
      <w:pPr>
        <w:rPr>
          <w:rFonts w:ascii="Segoe UI" w:hAnsi="Segoe UI" w:cs="Segoe UI"/>
          <w:sz w:val="14"/>
          <w:szCs w:val="14"/>
          <w:lang w:val="is-IS"/>
        </w:rPr>
      </w:pPr>
    </w:p>
    <w:p w14:paraId="05C6FEDF" w14:textId="77777777" w:rsidR="004C3352" w:rsidRDefault="008923F7" w:rsidP="0068372E">
      <w:pPr>
        <w:rPr>
          <w:rFonts w:ascii="Segoe UI" w:hAnsi="Segoe UI" w:cs="Segoe UI"/>
          <w:sz w:val="14"/>
          <w:szCs w:val="14"/>
          <w:lang w:val="is-IS"/>
        </w:rPr>
      </w:pPr>
      <w:r w:rsidRPr="00ED070E">
        <w:rPr>
          <w:rFonts w:ascii="Segoe UI" w:hAnsi="Segoe UI" w:cs="Segoe UI"/>
          <w:sz w:val="14"/>
          <w:szCs w:val="14"/>
          <w:lang w:val="is-IS"/>
        </w:rPr>
        <w:t xml:space="preserve">Umsókn </w:t>
      </w:r>
      <w:r w:rsidR="00A14F46" w:rsidRPr="00ED070E">
        <w:rPr>
          <w:rFonts w:ascii="Segoe UI" w:hAnsi="Segoe UI" w:cs="Segoe UI"/>
          <w:sz w:val="14"/>
          <w:szCs w:val="14"/>
          <w:lang w:val="is-IS"/>
        </w:rPr>
        <w:t xml:space="preserve">fyrir undanþágu á CE merkingu þarf að </w:t>
      </w:r>
      <w:r w:rsidRPr="00ED070E">
        <w:rPr>
          <w:rFonts w:ascii="Segoe UI" w:hAnsi="Segoe UI" w:cs="Segoe UI"/>
          <w:sz w:val="14"/>
          <w:szCs w:val="14"/>
          <w:lang w:val="is-IS"/>
        </w:rPr>
        <w:t xml:space="preserve">innihalda rökstuðning frá heilbrigðisstofnun/heilbrigðisstarfsmanni. Rökstuðningur þarf að </w:t>
      </w:r>
      <w:r w:rsidR="00A14F46" w:rsidRPr="00ED070E">
        <w:rPr>
          <w:rFonts w:ascii="Segoe UI" w:hAnsi="Segoe UI" w:cs="Segoe UI"/>
          <w:sz w:val="14"/>
          <w:szCs w:val="14"/>
          <w:lang w:val="is-IS"/>
        </w:rPr>
        <w:t xml:space="preserve">innihalda </w:t>
      </w:r>
      <w:r w:rsidR="00434641" w:rsidRPr="00ED070E">
        <w:rPr>
          <w:rFonts w:ascii="Segoe UI" w:hAnsi="Segoe UI" w:cs="Segoe UI"/>
          <w:sz w:val="14"/>
          <w:szCs w:val="14"/>
          <w:lang w:val="is-IS"/>
        </w:rPr>
        <w:t>mat</w:t>
      </w:r>
      <w:r w:rsidRPr="00ED070E">
        <w:rPr>
          <w:rFonts w:ascii="Segoe UI" w:hAnsi="Segoe UI" w:cs="Segoe UI"/>
          <w:sz w:val="14"/>
          <w:szCs w:val="14"/>
          <w:lang w:val="is-IS"/>
        </w:rPr>
        <w:t xml:space="preserve"> </w:t>
      </w:r>
      <w:r w:rsidR="00434641" w:rsidRPr="00ED070E">
        <w:rPr>
          <w:rFonts w:ascii="Segoe UI" w:hAnsi="Segoe UI" w:cs="Segoe UI"/>
          <w:sz w:val="14"/>
          <w:szCs w:val="14"/>
          <w:lang w:val="is-IS"/>
        </w:rPr>
        <w:t>á þörf lækningatækis</w:t>
      </w:r>
      <w:r w:rsidR="00331C83" w:rsidRPr="00ED070E">
        <w:rPr>
          <w:rFonts w:ascii="Segoe UI" w:hAnsi="Segoe UI" w:cs="Segoe UI"/>
          <w:sz w:val="14"/>
          <w:szCs w:val="14"/>
          <w:lang w:val="is-IS"/>
        </w:rPr>
        <w:t xml:space="preserve"> í þágu lýðheilsu og öryggis sjúklinga eða heilbrigðis þeirra</w:t>
      </w:r>
      <w:r w:rsidR="00104759" w:rsidRPr="00ED070E">
        <w:rPr>
          <w:rFonts w:ascii="Segoe UI" w:hAnsi="Segoe UI" w:cs="Segoe UI"/>
          <w:sz w:val="14"/>
          <w:szCs w:val="14"/>
          <w:lang w:val="is-IS"/>
        </w:rPr>
        <w:t xml:space="preserve"> og viðeigandi stuðningsgögn skulu fylgja</w:t>
      </w:r>
      <w:r w:rsidR="00331C83" w:rsidRPr="00ED070E">
        <w:rPr>
          <w:rFonts w:ascii="Segoe UI" w:hAnsi="Segoe UI" w:cs="Segoe UI"/>
          <w:sz w:val="14"/>
          <w:szCs w:val="14"/>
          <w:lang w:val="is-IS"/>
        </w:rPr>
        <w:t>, þar á meðal en ekki einskorðað við</w:t>
      </w:r>
      <w:r w:rsidR="004C3352">
        <w:rPr>
          <w:rFonts w:ascii="Segoe UI" w:hAnsi="Segoe UI" w:cs="Segoe UI"/>
          <w:sz w:val="14"/>
          <w:szCs w:val="14"/>
          <w:lang w:val="is-IS"/>
        </w:rPr>
        <w:t>;</w:t>
      </w:r>
    </w:p>
    <w:p w14:paraId="3E2C6696" w14:textId="2125AB1A" w:rsidR="004C3352" w:rsidRDefault="00D15213" w:rsidP="005A34C0">
      <w:pPr>
        <w:numPr>
          <w:ilvl w:val="0"/>
          <w:numId w:val="13"/>
        </w:numPr>
        <w:rPr>
          <w:rFonts w:ascii="Segoe UI" w:hAnsi="Segoe UI" w:cs="Segoe UI"/>
          <w:sz w:val="14"/>
          <w:szCs w:val="14"/>
          <w:lang w:val="is-IS"/>
        </w:rPr>
      </w:pPr>
      <w:r w:rsidRPr="00ED070E">
        <w:rPr>
          <w:rFonts w:ascii="Segoe UI" w:hAnsi="Segoe UI" w:cs="Segoe UI"/>
          <w:sz w:val="14"/>
          <w:szCs w:val="14"/>
          <w:lang w:val="is-IS"/>
        </w:rPr>
        <w:t>yfirlýsing frá framleiðanda tækis um tilgang tækis og áhættuflokk</w:t>
      </w:r>
    </w:p>
    <w:p w14:paraId="48685D76" w14:textId="55DDF943" w:rsidR="004C3352" w:rsidRDefault="004C3352" w:rsidP="005A34C0">
      <w:pPr>
        <w:numPr>
          <w:ilvl w:val="0"/>
          <w:numId w:val="13"/>
        </w:numPr>
        <w:rPr>
          <w:rFonts w:ascii="Segoe UI" w:hAnsi="Segoe UI" w:cs="Segoe UI"/>
          <w:sz w:val="14"/>
          <w:szCs w:val="14"/>
          <w:lang w:val="is-IS"/>
        </w:rPr>
      </w:pPr>
      <w:r>
        <w:rPr>
          <w:rFonts w:ascii="Segoe UI" w:hAnsi="Segoe UI" w:cs="Segoe UI"/>
          <w:sz w:val="14"/>
          <w:szCs w:val="14"/>
          <w:lang w:val="is-IS"/>
        </w:rPr>
        <w:t>N</w:t>
      </w:r>
      <w:r w:rsidR="00D15213" w:rsidRPr="00ED070E">
        <w:rPr>
          <w:rFonts w:ascii="Segoe UI" w:hAnsi="Segoe UI" w:cs="Segoe UI"/>
          <w:sz w:val="14"/>
          <w:szCs w:val="14"/>
          <w:lang w:val="is-IS"/>
        </w:rPr>
        <w:t>otkunarleiðbeiningar tækis</w:t>
      </w:r>
    </w:p>
    <w:p w14:paraId="66D650F4" w14:textId="6C514042" w:rsidR="004C3352" w:rsidRDefault="004C3352" w:rsidP="005A34C0">
      <w:pPr>
        <w:numPr>
          <w:ilvl w:val="0"/>
          <w:numId w:val="13"/>
        </w:numPr>
        <w:rPr>
          <w:rFonts w:ascii="Segoe UI" w:hAnsi="Segoe UI" w:cs="Segoe UI"/>
          <w:sz w:val="14"/>
          <w:szCs w:val="14"/>
          <w:lang w:val="is-IS"/>
        </w:rPr>
      </w:pPr>
      <w:r>
        <w:rPr>
          <w:rFonts w:ascii="Segoe UI" w:hAnsi="Segoe UI" w:cs="Segoe UI"/>
          <w:sz w:val="14"/>
          <w:szCs w:val="14"/>
          <w:lang w:val="is-IS"/>
        </w:rPr>
        <w:t>S</w:t>
      </w:r>
      <w:r w:rsidR="00AB2EA2" w:rsidRPr="004C3352">
        <w:rPr>
          <w:rFonts w:ascii="Segoe UI" w:hAnsi="Segoe UI" w:cs="Segoe UI"/>
          <w:sz w:val="14"/>
          <w:szCs w:val="14"/>
          <w:lang w:val="is-IS"/>
        </w:rPr>
        <w:t>k</w:t>
      </w:r>
      <w:r w:rsidR="003D4895" w:rsidRPr="004C3352">
        <w:rPr>
          <w:rFonts w:ascii="Segoe UI" w:hAnsi="Segoe UI" w:cs="Segoe UI"/>
          <w:sz w:val="14"/>
          <w:szCs w:val="14"/>
          <w:lang w:val="is-IS"/>
        </w:rPr>
        <w:t>e</w:t>
      </w:r>
      <w:r w:rsidR="00AB2EA2" w:rsidRPr="004C3352">
        <w:rPr>
          <w:rFonts w:ascii="Segoe UI" w:hAnsi="Segoe UI" w:cs="Segoe UI"/>
          <w:sz w:val="14"/>
          <w:szCs w:val="14"/>
          <w:lang w:val="is-IS"/>
        </w:rPr>
        <w:t>rt</w:t>
      </w:r>
      <w:r w:rsidR="00331C83" w:rsidRPr="004C3352">
        <w:rPr>
          <w:rFonts w:ascii="Segoe UI" w:hAnsi="Segoe UI" w:cs="Segoe UI"/>
          <w:sz w:val="14"/>
          <w:szCs w:val="14"/>
          <w:lang w:val="is-IS"/>
        </w:rPr>
        <w:t xml:space="preserve"> aðgengi að sambærilegri CE merktri vöru</w:t>
      </w:r>
      <w:r>
        <w:rPr>
          <w:rFonts w:ascii="Segoe UI" w:hAnsi="Segoe UI" w:cs="Segoe UI"/>
          <w:sz w:val="14"/>
          <w:szCs w:val="14"/>
          <w:lang w:val="is-IS"/>
        </w:rPr>
        <w:t xml:space="preserve"> og hvers vegna önnur sambærileg tæki eða aðrar meðferðir með CE merkingu henta ekki sjúkling/um</w:t>
      </w:r>
    </w:p>
    <w:p w14:paraId="46EC9FB8" w14:textId="77777777" w:rsidR="004C3352" w:rsidRDefault="004C3352" w:rsidP="004C3352">
      <w:pPr>
        <w:numPr>
          <w:ilvl w:val="0"/>
          <w:numId w:val="13"/>
        </w:numPr>
        <w:rPr>
          <w:rFonts w:ascii="Segoe UI" w:hAnsi="Segoe UI" w:cs="Segoe UI"/>
          <w:sz w:val="14"/>
          <w:szCs w:val="14"/>
          <w:lang w:val="is-IS"/>
        </w:rPr>
      </w:pPr>
      <w:r>
        <w:rPr>
          <w:rFonts w:ascii="Segoe UI" w:hAnsi="Segoe UI" w:cs="Segoe UI"/>
          <w:sz w:val="14"/>
          <w:szCs w:val="14"/>
          <w:lang w:val="is-IS"/>
        </w:rPr>
        <w:t>Upplýsingar um hugsanlegar afleiðingar ef sjúklingar fá ekki aðgang að tæki sem verið er að óska eftir undanþágu fyrir</w:t>
      </w:r>
    </w:p>
    <w:p w14:paraId="7EB83214" w14:textId="77777777" w:rsidR="004C3352" w:rsidRDefault="004C3352" w:rsidP="005A34C0">
      <w:pPr>
        <w:numPr>
          <w:ilvl w:val="0"/>
          <w:numId w:val="13"/>
        </w:numPr>
        <w:rPr>
          <w:rFonts w:ascii="Segoe UI" w:hAnsi="Segoe UI" w:cs="Segoe UI"/>
          <w:sz w:val="14"/>
          <w:szCs w:val="14"/>
          <w:lang w:val="is-IS"/>
        </w:rPr>
      </w:pPr>
      <w:r>
        <w:rPr>
          <w:rFonts w:ascii="Segoe UI" w:hAnsi="Segoe UI" w:cs="Segoe UI"/>
          <w:sz w:val="14"/>
          <w:szCs w:val="14"/>
          <w:lang w:val="is-IS"/>
        </w:rPr>
        <w:t>Fyrir hversu marga sjúklinga á beiðni um undanþágu við</w:t>
      </w:r>
    </w:p>
    <w:p w14:paraId="7B661A1B" w14:textId="1ED7DB04" w:rsidR="004C3352" w:rsidRDefault="004C3352" w:rsidP="005A34C0">
      <w:pPr>
        <w:numPr>
          <w:ilvl w:val="0"/>
          <w:numId w:val="13"/>
        </w:numPr>
        <w:rPr>
          <w:rFonts w:ascii="Segoe UI" w:hAnsi="Segoe UI" w:cs="Segoe UI"/>
          <w:sz w:val="14"/>
          <w:szCs w:val="14"/>
          <w:lang w:val="is-IS"/>
        </w:rPr>
      </w:pPr>
      <w:r>
        <w:rPr>
          <w:rFonts w:ascii="Segoe UI" w:hAnsi="Segoe UI" w:cs="Segoe UI"/>
          <w:sz w:val="14"/>
          <w:szCs w:val="14"/>
          <w:lang w:val="is-IS"/>
        </w:rPr>
        <w:t>Á</w:t>
      </w:r>
      <w:r w:rsidR="00331C83" w:rsidRPr="004C3352">
        <w:rPr>
          <w:rFonts w:ascii="Segoe UI" w:hAnsi="Segoe UI" w:cs="Segoe UI"/>
          <w:sz w:val="14"/>
          <w:szCs w:val="14"/>
          <w:lang w:val="is-IS"/>
        </w:rPr>
        <w:t>byrgðaraðila atvikaskráningar við notku</w:t>
      </w:r>
      <w:r>
        <w:rPr>
          <w:rFonts w:ascii="Segoe UI" w:hAnsi="Segoe UI" w:cs="Segoe UI"/>
          <w:sz w:val="14"/>
          <w:szCs w:val="14"/>
          <w:lang w:val="is-IS"/>
        </w:rPr>
        <w:t>n</w:t>
      </w:r>
    </w:p>
    <w:p w14:paraId="17046CEE" w14:textId="6101306F" w:rsidR="00331C83" w:rsidRPr="004C3352" w:rsidRDefault="004C3352" w:rsidP="005A34C0">
      <w:pPr>
        <w:numPr>
          <w:ilvl w:val="0"/>
          <w:numId w:val="13"/>
        </w:numPr>
        <w:rPr>
          <w:rFonts w:ascii="Segoe UI" w:hAnsi="Segoe UI" w:cs="Segoe UI"/>
          <w:sz w:val="14"/>
          <w:szCs w:val="14"/>
          <w:lang w:val="is-IS"/>
        </w:rPr>
      </w:pPr>
      <w:r>
        <w:rPr>
          <w:rFonts w:ascii="Segoe UI" w:hAnsi="Segoe UI" w:cs="Segoe UI"/>
          <w:sz w:val="14"/>
          <w:szCs w:val="14"/>
          <w:lang w:val="is-IS"/>
        </w:rPr>
        <w:t>Á</w:t>
      </w:r>
      <w:r w:rsidR="00331C83" w:rsidRPr="004C3352">
        <w:rPr>
          <w:rFonts w:ascii="Segoe UI" w:hAnsi="Segoe UI" w:cs="Segoe UI"/>
          <w:sz w:val="14"/>
          <w:szCs w:val="14"/>
          <w:lang w:val="is-IS"/>
        </w:rPr>
        <w:t>hættu sem fylgir rangri notkun o.s.frv.</w:t>
      </w:r>
    </w:p>
    <w:p w14:paraId="1FD3A853" w14:textId="77777777" w:rsidR="00543BB2" w:rsidRDefault="00543BB2" w:rsidP="0068372E">
      <w:pPr>
        <w:rPr>
          <w:rFonts w:ascii="Segoe UI" w:hAnsi="Segoe UI" w:cs="Segoe UI"/>
          <w:sz w:val="14"/>
          <w:szCs w:val="14"/>
          <w:lang w:val="is-IS"/>
        </w:rPr>
      </w:pPr>
    </w:p>
    <w:p w14:paraId="7CF14C75" w14:textId="46CB98A4" w:rsidR="00845ECF" w:rsidRDefault="00F87571" w:rsidP="0068372E">
      <w:pPr>
        <w:rPr>
          <w:rFonts w:ascii="Segoe UI" w:hAnsi="Segoe UI" w:cs="Segoe UI"/>
          <w:sz w:val="14"/>
          <w:szCs w:val="14"/>
          <w:lang w:val="is-IS"/>
        </w:rPr>
      </w:pPr>
      <w:r w:rsidRPr="18CEBFA4">
        <w:rPr>
          <w:rFonts w:ascii="Segoe UI" w:hAnsi="Segoe UI" w:cs="Segoe UI"/>
          <w:sz w:val="14"/>
          <w:szCs w:val="14"/>
          <w:lang w:val="is-IS"/>
        </w:rPr>
        <w:t xml:space="preserve">Lyfjastofnun vekur athygli á skyldum þeirra sem hljóta undanþágu frá CE merkingu til þess að tilkynna öll atvik tengdu tækinu til stofnunarinnar. Athygli er vakin á að </w:t>
      </w:r>
      <w:r w:rsidR="00845ECF" w:rsidRPr="18CEBFA4">
        <w:rPr>
          <w:rFonts w:ascii="Segoe UI" w:hAnsi="Segoe UI" w:cs="Segoe UI"/>
          <w:sz w:val="14"/>
          <w:szCs w:val="14"/>
          <w:lang w:val="is-IS"/>
        </w:rPr>
        <w:t>gjald tekið við vinnslu umsókna um undanþágu frá CE merkingu lækningatækja en upphæð er samkvæmt gjaldskrá Lyfjastofnunar</w:t>
      </w:r>
    </w:p>
    <w:p w14:paraId="6D59A405" w14:textId="77777777" w:rsidR="00845ECF" w:rsidRPr="003D2A4D" w:rsidRDefault="00845ECF" w:rsidP="0068372E">
      <w:pPr>
        <w:rPr>
          <w:rFonts w:ascii="Segoe UI" w:hAnsi="Segoe UI" w:cs="Segoe UI"/>
          <w:sz w:val="14"/>
          <w:szCs w:val="14"/>
          <w:lang w:val="is-IS"/>
        </w:rPr>
      </w:pPr>
    </w:p>
    <w:p w14:paraId="6DA6127B" w14:textId="77777777" w:rsidR="003916AB" w:rsidRDefault="003916AB" w:rsidP="0068372E">
      <w:pPr>
        <w:rPr>
          <w:rFonts w:ascii="Segoe UI" w:hAnsi="Segoe UI" w:cs="Segoe UI"/>
          <w:b/>
          <w:sz w:val="14"/>
          <w:szCs w:val="14"/>
          <w:lang w:val="is-IS"/>
        </w:rPr>
      </w:pPr>
      <w:r w:rsidRPr="003D2A4D">
        <w:rPr>
          <w:rFonts w:ascii="Segoe UI" w:hAnsi="Segoe UI" w:cs="Segoe UI"/>
          <w:b/>
          <w:sz w:val="14"/>
          <w:szCs w:val="14"/>
          <w:lang w:val="is-IS"/>
        </w:rPr>
        <w:t xml:space="preserve">Útfyllt eyðublað skal senda á netfangið </w:t>
      </w:r>
      <w:hyperlink r:id="rId12" w:history="1">
        <w:r w:rsidR="00543BB2" w:rsidRPr="00CB7BD9">
          <w:rPr>
            <w:rStyle w:val="Hyperlink"/>
            <w:rFonts w:ascii="Segoe UI" w:hAnsi="Segoe UI" w:cs="Segoe UI"/>
            <w:b/>
            <w:sz w:val="14"/>
            <w:szCs w:val="14"/>
            <w:lang w:val="is-IS"/>
          </w:rPr>
          <w:t>medicaldevices@lyfjastofnun.is</w:t>
        </w:r>
      </w:hyperlink>
      <w:r w:rsidR="00222E99" w:rsidRPr="003D2A4D">
        <w:rPr>
          <w:rFonts w:ascii="Segoe UI" w:hAnsi="Segoe UI" w:cs="Segoe UI"/>
          <w:b/>
          <w:sz w:val="14"/>
          <w:szCs w:val="14"/>
          <w:lang w:val="is-IS"/>
        </w:rPr>
        <w:t>.</w:t>
      </w:r>
    </w:p>
    <w:p w14:paraId="171FE63B" w14:textId="77777777" w:rsidR="00543BB2" w:rsidRPr="003D2A4D" w:rsidRDefault="00543BB2" w:rsidP="0068372E">
      <w:pPr>
        <w:rPr>
          <w:rFonts w:ascii="Segoe UI" w:hAnsi="Segoe UI" w:cs="Segoe UI"/>
          <w:b/>
          <w:sz w:val="14"/>
          <w:szCs w:val="14"/>
          <w:lang w:val="is-IS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22"/>
        <w:gridCol w:w="2126"/>
        <w:gridCol w:w="1701"/>
        <w:gridCol w:w="1651"/>
      </w:tblGrid>
      <w:tr w:rsidR="00BE1480" w:rsidRPr="00543BB2" w14:paraId="76944F11" w14:textId="77777777" w:rsidTr="0D2D448C">
        <w:trPr>
          <w:trHeight w:val="288"/>
          <w:jc w:val="center"/>
        </w:trPr>
        <w:tc>
          <w:tcPr>
            <w:tcW w:w="10800" w:type="dxa"/>
            <w:gridSpan w:val="4"/>
            <w:shd w:val="clear" w:color="auto" w:fill="E6E6E6"/>
            <w:vAlign w:val="center"/>
          </w:tcPr>
          <w:p w14:paraId="3DD02E7D" w14:textId="77777777" w:rsidR="00BE1480" w:rsidRPr="00543BB2" w:rsidRDefault="006B50F2" w:rsidP="006B50F2">
            <w:pPr>
              <w:jc w:val="center"/>
              <w:rPr>
                <w:rFonts w:ascii="Segoe UI" w:hAnsi="Segoe UI" w:cs="Segoe UI"/>
                <w:b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b/>
                <w:sz w:val="14"/>
                <w:szCs w:val="14"/>
                <w:lang w:val="is-IS"/>
              </w:rPr>
              <w:t>Ábyrgðaraðilar</w:t>
            </w:r>
            <w:r w:rsidR="00744C7F" w:rsidRPr="00543BB2">
              <w:rPr>
                <w:rFonts w:ascii="Segoe UI" w:hAnsi="Segoe UI" w:cs="Segoe UI"/>
                <w:b/>
                <w:sz w:val="14"/>
                <w:szCs w:val="14"/>
                <w:lang w:val="is-IS"/>
              </w:rPr>
              <w:t xml:space="preserve"> tækis</w:t>
            </w:r>
          </w:p>
        </w:tc>
      </w:tr>
      <w:tr w:rsidR="00601460" w:rsidRPr="00543BB2" w14:paraId="73D8CFA3" w14:textId="77777777" w:rsidTr="0D2D448C">
        <w:trPr>
          <w:trHeight w:val="288"/>
          <w:jc w:val="center"/>
        </w:trPr>
        <w:tc>
          <w:tcPr>
            <w:tcW w:w="5322" w:type="dxa"/>
            <w:tcBorders>
              <w:bottom w:val="nil"/>
            </w:tcBorders>
            <w:shd w:val="clear" w:color="auto" w:fill="auto"/>
            <w:vAlign w:val="center"/>
          </w:tcPr>
          <w:p w14:paraId="32AA4154" w14:textId="77777777" w:rsidR="00601460" w:rsidRDefault="009D2527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>
              <w:rPr>
                <w:rFonts w:ascii="Segoe UI" w:hAnsi="Segoe UI" w:cs="Segoe UI"/>
                <w:sz w:val="14"/>
                <w:szCs w:val="14"/>
                <w:lang w:val="is-IS"/>
              </w:rPr>
              <w:t>Umsækjandi</w:t>
            </w:r>
            <w:r w:rsidR="00E7728A"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:</w:t>
            </w:r>
          </w:p>
          <w:p w14:paraId="4898FA9F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FD38E10" w14:textId="77777777" w:rsidR="00601460" w:rsidRDefault="000A7D68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Heimilisfang</w:t>
            </w:r>
            <w:r w:rsidR="00E7728A"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:</w:t>
            </w:r>
          </w:p>
          <w:p w14:paraId="61FDCFA8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1651" w:type="dxa"/>
            <w:tcBorders>
              <w:bottom w:val="nil"/>
            </w:tcBorders>
            <w:shd w:val="clear" w:color="auto" w:fill="auto"/>
            <w:vAlign w:val="center"/>
          </w:tcPr>
          <w:p w14:paraId="611443AF" w14:textId="77777777" w:rsidR="00601460" w:rsidRDefault="00811114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Pósthólf</w:t>
            </w:r>
            <w:r w:rsidR="00A14F46"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, ef á við</w:t>
            </w:r>
            <w:r w:rsidR="00E7728A"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:</w:t>
            </w:r>
          </w:p>
          <w:p w14:paraId="617580BD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</w:tr>
      <w:tr w:rsidR="00543BB2" w:rsidRPr="00543BB2" w14:paraId="4AA88427" w14:textId="77777777" w:rsidTr="0D2D448C">
        <w:trPr>
          <w:trHeight w:val="288"/>
          <w:jc w:val="center"/>
        </w:trPr>
        <w:tc>
          <w:tcPr>
            <w:tcW w:w="532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FA29F84" w14:textId="77777777" w:rsid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Tengiliður:</w:t>
            </w:r>
          </w:p>
          <w:p w14:paraId="7CCE7C2B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87E6912" w14:textId="77777777" w:rsid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Netfang:</w:t>
            </w:r>
          </w:p>
          <w:p w14:paraId="44919D4C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165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4C4A92" w14:textId="77777777" w:rsid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Sími:</w:t>
            </w:r>
          </w:p>
          <w:p w14:paraId="06D59457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</w:tr>
      <w:tr w:rsidR="0017218A" w:rsidRPr="00543BB2" w14:paraId="669AF0F9" w14:textId="77777777" w:rsidTr="0D2D448C">
        <w:trPr>
          <w:trHeight w:val="288"/>
          <w:jc w:val="center"/>
        </w:trPr>
        <w:tc>
          <w:tcPr>
            <w:tcW w:w="5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E2AF00" w14:textId="77777777" w:rsidR="0017218A" w:rsidRDefault="009D2527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Innflytjandi/Umboðsaðili</w:t>
            </w:r>
            <w:r w:rsidR="0017218A"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:</w:t>
            </w:r>
          </w:p>
          <w:p w14:paraId="3C605CE1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D80153" w14:textId="77777777" w:rsidR="0017218A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Heimilisfang:</w:t>
            </w:r>
          </w:p>
          <w:p w14:paraId="14B7A1F9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CD989C" w14:textId="77777777" w:rsidR="0017218A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Pósthólf, ef á við:</w:t>
            </w:r>
          </w:p>
          <w:p w14:paraId="616479A1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</w:tr>
      <w:tr w:rsidR="0017218A" w:rsidRPr="00543BB2" w14:paraId="2C723803" w14:textId="77777777" w:rsidTr="0D2D448C">
        <w:trPr>
          <w:trHeight w:val="288"/>
          <w:jc w:val="center"/>
        </w:trPr>
        <w:tc>
          <w:tcPr>
            <w:tcW w:w="5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1B7857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Tengiliður:</w:t>
            </w:r>
          </w:p>
          <w:p w14:paraId="75E4936B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F86CB3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Netfang:</w:t>
            </w:r>
          </w:p>
          <w:p w14:paraId="416F008B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74B574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Sími;</w:t>
            </w:r>
          </w:p>
          <w:p w14:paraId="4A61FEA1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</w:tr>
      <w:tr w:rsidR="0017218A" w:rsidRPr="00543BB2" w14:paraId="535D65D5" w14:textId="77777777" w:rsidTr="0D2D448C">
        <w:trPr>
          <w:trHeight w:val="288"/>
          <w:jc w:val="center"/>
        </w:trPr>
        <w:tc>
          <w:tcPr>
            <w:tcW w:w="5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DB968B" w14:textId="77777777" w:rsidR="0017218A" w:rsidRDefault="009D2527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>
              <w:rPr>
                <w:rFonts w:ascii="Segoe UI" w:hAnsi="Segoe UI" w:cs="Segoe UI"/>
                <w:sz w:val="14"/>
                <w:szCs w:val="14"/>
                <w:lang w:val="is-IS"/>
              </w:rPr>
              <w:t>Stofa/stofnun fyrir ætlaðrar notkunar</w:t>
            </w:r>
            <w:r w:rsidR="0017218A"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:</w:t>
            </w:r>
          </w:p>
          <w:p w14:paraId="672B28F6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CF56BB" w14:textId="77777777" w:rsidR="0017218A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Heimilisfang:</w:t>
            </w:r>
          </w:p>
          <w:p w14:paraId="163F3D52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203029" w14:textId="77777777" w:rsidR="0017218A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Pósthólf, ef á við:</w:t>
            </w:r>
          </w:p>
          <w:p w14:paraId="54E43F4E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</w:tr>
      <w:tr w:rsidR="0017218A" w:rsidRPr="00543BB2" w14:paraId="14CAD2A3" w14:textId="77777777" w:rsidTr="0D2D448C">
        <w:trPr>
          <w:trHeight w:val="288"/>
          <w:jc w:val="center"/>
        </w:trPr>
        <w:tc>
          <w:tcPr>
            <w:tcW w:w="5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1875B2" w14:textId="77777777" w:rsidR="0017218A" w:rsidRPr="00543BB2" w:rsidRDefault="009D2527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bookmarkStart w:id="1" w:name="_Hlk90544092"/>
            <w:r>
              <w:rPr>
                <w:rFonts w:ascii="Segoe UI" w:hAnsi="Segoe UI" w:cs="Segoe UI"/>
                <w:sz w:val="14"/>
                <w:szCs w:val="14"/>
                <w:lang w:val="is-IS"/>
              </w:rPr>
              <w:t>Forstöðumaður starfsemi</w:t>
            </w:r>
            <w:r w:rsidR="0017218A"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:</w:t>
            </w:r>
          </w:p>
          <w:p w14:paraId="6267F4EB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2BD19C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Netfang:</w:t>
            </w:r>
          </w:p>
          <w:p w14:paraId="31151947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7776D6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Sími;</w:t>
            </w:r>
          </w:p>
          <w:p w14:paraId="2F16B281" w14:textId="77777777" w:rsidR="0017218A" w:rsidRPr="00543BB2" w:rsidRDefault="0017218A" w:rsidP="005D2B04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</w:tr>
      <w:tr w:rsidR="00543BB2" w:rsidRPr="00543BB2" w14:paraId="1580A946" w14:textId="77777777" w:rsidTr="0D2D448C">
        <w:trPr>
          <w:trHeight w:val="288"/>
          <w:jc w:val="center"/>
        </w:trPr>
        <w:tc>
          <w:tcPr>
            <w:tcW w:w="532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FF6D8A" w14:textId="77777777" w:rsid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bookmarkStart w:id="2" w:name="_Hlk90543662"/>
            <w:bookmarkEnd w:id="1"/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Notandi:</w:t>
            </w:r>
          </w:p>
          <w:p w14:paraId="391A150F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A6B6B1" w14:textId="77777777" w:rsid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Heimilisfang:</w:t>
            </w:r>
          </w:p>
          <w:p w14:paraId="6EBB80C3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165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A47983A" w14:textId="77777777" w:rsid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Pósthólf, ef á við:</w:t>
            </w:r>
          </w:p>
          <w:p w14:paraId="17A7A564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</w:tr>
      <w:tr w:rsidR="00543BB2" w:rsidRPr="00543BB2" w14:paraId="5608449D" w14:textId="77777777" w:rsidTr="0D2D448C">
        <w:trPr>
          <w:trHeight w:val="288"/>
          <w:jc w:val="center"/>
        </w:trPr>
        <w:tc>
          <w:tcPr>
            <w:tcW w:w="532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EAA1E6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bookmarkStart w:id="3" w:name="_Hlk90543677"/>
            <w:bookmarkEnd w:id="2"/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Tengiliður:</w:t>
            </w:r>
          </w:p>
          <w:p w14:paraId="5B51A242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CAB689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Netfang:</w:t>
            </w:r>
          </w:p>
          <w:p w14:paraId="2CC98993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AFA425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Sími;</w:t>
            </w:r>
          </w:p>
          <w:p w14:paraId="4F38EDD1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</w:tr>
      <w:bookmarkEnd w:id="3"/>
      <w:tr w:rsidR="00543BB2" w:rsidRPr="00543BB2" w14:paraId="25B6F3A4" w14:textId="77777777" w:rsidTr="0D2D448C">
        <w:trPr>
          <w:trHeight w:val="288"/>
          <w:jc w:val="center"/>
        </w:trPr>
        <w:tc>
          <w:tcPr>
            <w:tcW w:w="5322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63D2523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 xml:space="preserve">Framleiðandi lækningatækis </w:t>
            </w:r>
            <w:r>
              <w:rPr>
                <w:rFonts w:ascii="Segoe UI" w:hAnsi="Segoe UI" w:cs="Segoe UI"/>
                <w:sz w:val="14"/>
                <w:szCs w:val="14"/>
                <w:lang w:val="is-IS"/>
              </w:rPr>
              <w:t>:</w:t>
            </w:r>
          </w:p>
          <w:p w14:paraId="42C66AFC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1031306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Heimilisfang:</w:t>
            </w:r>
          </w:p>
          <w:p w14:paraId="7DFD9FF9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165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5EF08A6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Pósthólf, ef á við:</w:t>
            </w:r>
          </w:p>
          <w:p w14:paraId="3E2B7F14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</w:tr>
      <w:tr w:rsidR="00543BB2" w:rsidRPr="00543BB2" w14:paraId="7CB0AF6D" w14:textId="77777777" w:rsidTr="0D2D448C">
        <w:trPr>
          <w:trHeight w:val="288"/>
          <w:jc w:val="center"/>
        </w:trPr>
        <w:tc>
          <w:tcPr>
            <w:tcW w:w="10800" w:type="dxa"/>
            <w:gridSpan w:val="4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76AD9817" w14:textId="77777777" w:rsidR="00543BB2" w:rsidRPr="00543BB2" w:rsidRDefault="00543BB2" w:rsidP="00543BB2">
            <w:pPr>
              <w:jc w:val="center"/>
              <w:rPr>
                <w:rFonts w:ascii="Segoe UI" w:hAnsi="Segoe UI" w:cs="Segoe UI"/>
                <w:b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b/>
                <w:sz w:val="14"/>
                <w:szCs w:val="14"/>
                <w:lang w:val="is-IS"/>
              </w:rPr>
              <w:t>Heiti tækis og auðkennisnúmer</w:t>
            </w:r>
          </w:p>
        </w:tc>
      </w:tr>
      <w:tr w:rsidR="00543BB2" w:rsidRPr="00543BB2" w14:paraId="69208571" w14:textId="77777777" w:rsidTr="0D2D448C">
        <w:trPr>
          <w:trHeight w:val="288"/>
          <w:jc w:val="center"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146D938" w14:textId="77777777" w:rsid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Heiti lækningatækis (Commercial name/make):</w:t>
            </w:r>
          </w:p>
          <w:p w14:paraId="3607ED1F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</w:tr>
      <w:tr w:rsidR="00543BB2" w:rsidRPr="00543BB2" w14:paraId="3070C95F" w14:textId="77777777" w:rsidTr="0D2D448C">
        <w:trPr>
          <w:trHeight w:val="288"/>
          <w:jc w:val="center"/>
        </w:trPr>
        <w:tc>
          <w:tcPr>
            <w:tcW w:w="7448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AC2F52" w14:textId="77777777" w:rsid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V</w:t>
            </w:r>
            <w:r w:rsidR="0043613B">
              <w:rPr>
                <w:rFonts w:ascii="Segoe UI" w:hAnsi="Segoe UI" w:cs="Segoe UI"/>
                <w:sz w:val="14"/>
                <w:szCs w:val="14"/>
                <w:lang w:val="is-IS"/>
              </w:rPr>
              <w:t>örunúmer</w:t>
            </w:r>
          </w:p>
          <w:p w14:paraId="2BA02C84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3352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D8819F" w14:textId="05ABFB3A" w:rsidR="00543BB2" w:rsidRDefault="001452FF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>
              <w:rPr>
                <w:rFonts w:ascii="Segoe UI" w:hAnsi="Segoe UI" w:cs="Segoe UI"/>
                <w:sz w:val="14"/>
                <w:szCs w:val="14"/>
                <w:lang w:val="is-IS"/>
              </w:rPr>
              <w:t>Áhættuflokkur tækis</w:t>
            </w:r>
            <w:r w:rsidR="00543BB2" w:rsidRPr="00543BB2">
              <w:rPr>
                <w:rFonts w:ascii="Segoe UI" w:hAnsi="Segoe UI" w:cs="Segoe UI"/>
                <w:sz w:val="14"/>
                <w:szCs w:val="14"/>
                <w:lang w:val="is-IS"/>
              </w:rPr>
              <w:t>:</w:t>
            </w:r>
          </w:p>
          <w:p w14:paraId="1EF1770C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</w:tr>
      <w:tr w:rsidR="008923F7" w:rsidRPr="00543BB2" w14:paraId="1E2732DD" w14:textId="77777777" w:rsidTr="00845ECF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E7E6E6"/>
            <w:vAlign w:val="center"/>
          </w:tcPr>
          <w:p w14:paraId="632F06DD" w14:textId="77777777" w:rsidR="008923F7" w:rsidRPr="00543BB2" w:rsidRDefault="008923F7" w:rsidP="008923F7">
            <w:pPr>
              <w:jc w:val="center"/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8923F7">
              <w:rPr>
                <w:rFonts w:ascii="Segoe UI" w:hAnsi="Segoe UI" w:cs="Segoe UI"/>
                <w:b/>
                <w:sz w:val="14"/>
                <w:szCs w:val="14"/>
                <w:lang w:val="is-IS"/>
              </w:rPr>
              <w:t>Nauðsynlegar upplýsingar</w:t>
            </w:r>
          </w:p>
        </w:tc>
      </w:tr>
      <w:tr w:rsidR="008923F7" w:rsidRPr="00543BB2" w14:paraId="25422EBA" w14:textId="77777777" w:rsidTr="0D2D448C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D7154F" w14:textId="77777777" w:rsidR="008923F7" w:rsidRPr="008923F7" w:rsidRDefault="00AB76DE" w:rsidP="008923F7">
            <w:pPr>
              <w:spacing w:line="276" w:lineRule="auto"/>
              <w:rPr>
                <w:rFonts w:ascii="Segoe UI" w:hAnsi="Segoe UI" w:cs="Segoe UI"/>
                <w:sz w:val="14"/>
                <w:szCs w:val="14"/>
                <w:lang w:val="is-IS"/>
              </w:rPr>
            </w:pPr>
            <w:r>
              <w:rPr>
                <w:rFonts w:ascii="Segoe UI" w:hAnsi="Segoe UI" w:cs="Segoe UI"/>
                <w:sz w:val="14"/>
                <w:szCs w:val="14"/>
                <w:lang w:val="is-IS"/>
              </w:rPr>
              <w:t>Hefur framleiðandi hafið ferli til að CE merkja tæki sem óskað er undanþágu fyrir</w:t>
            </w:r>
            <w:r w:rsidR="008923F7" w:rsidRPr="008923F7">
              <w:rPr>
                <w:rFonts w:ascii="Segoe UI" w:hAnsi="Segoe UI" w:cs="Segoe UI"/>
                <w:sz w:val="14"/>
                <w:szCs w:val="14"/>
                <w:lang w:val="is-IS"/>
              </w:rPr>
              <w:t>?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 xml:space="preserve"> </w:t>
            </w:r>
            <w:r w:rsidR="00501EA4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br/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instrText xml:space="preserve"> FORMTEXT </w:instrTex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fldChar w:fldCharType="separate"/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fldChar w:fldCharType="end"/>
            </w:r>
          </w:p>
          <w:p w14:paraId="36596D6A" w14:textId="77777777" w:rsidR="008923F7" w:rsidRPr="008923F7" w:rsidRDefault="008923F7" w:rsidP="008923F7">
            <w:pPr>
              <w:spacing w:line="276" w:lineRule="auto"/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8923F7">
              <w:rPr>
                <w:rFonts w:ascii="Segoe UI" w:hAnsi="Segoe UI" w:cs="Segoe UI"/>
                <w:sz w:val="14"/>
                <w:szCs w:val="14"/>
                <w:lang w:val="is-IS"/>
              </w:rPr>
              <w:t>Hefur tæki haft CE merkingu áður?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 xml:space="preserve"> </w:t>
            </w:r>
            <w:r w:rsidR="00501EA4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 xml:space="preserve">/ </w:t>
            </w:r>
            <w:r w:rsidR="00501EA4" w:rsidRPr="008923F7">
              <w:rPr>
                <w:rFonts w:ascii="Segoe UI" w:hAnsi="Segoe UI" w:cs="Segoe UI"/>
                <w:sz w:val="14"/>
                <w:szCs w:val="14"/>
                <w:lang w:val="is-IS"/>
              </w:rPr>
              <w:t xml:space="preserve">Ef </w:t>
            </w:r>
            <w:r w:rsidR="00501EA4">
              <w:rPr>
                <w:rFonts w:ascii="Segoe UI" w:hAnsi="Segoe UI" w:cs="Segoe UI"/>
                <w:sz w:val="14"/>
                <w:szCs w:val="14"/>
                <w:lang w:val="is-IS"/>
              </w:rPr>
              <w:t xml:space="preserve">svarið er </w:t>
            </w:r>
            <w:r w:rsidR="00501EA4" w:rsidRPr="008923F7">
              <w:rPr>
                <w:rFonts w:ascii="Segoe UI" w:hAnsi="Segoe UI" w:cs="Segoe UI"/>
                <w:sz w:val="14"/>
                <w:szCs w:val="14"/>
                <w:lang w:val="is-IS"/>
              </w:rPr>
              <w:t>já hver er ástæða þess að tæki er ekki lengur CE merkt?</w:t>
            </w:r>
            <w:r w:rsidR="00501EA4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br/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instrText xml:space="preserve"> FORMTEXT </w:instrTex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fldChar w:fldCharType="separate"/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fldChar w:fldCharType="end"/>
            </w:r>
          </w:p>
          <w:p w14:paraId="1FC73CB3" w14:textId="77777777" w:rsidR="008923F7" w:rsidRPr="008923F7" w:rsidRDefault="008923F7" w:rsidP="008923F7">
            <w:pPr>
              <w:spacing w:line="276" w:lineRule="auto"/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8923F7">
              <w:rPr>
                <w:rFonts w:ascii="Segoe UI" w:hAnsi="Segoe UI" w:cs="Segoe UI"/>
                <w:sz w:val="14"/>
                <w:szCs w:val="14"/>
                <w:lang w:val="is-IS"/>
              </w:rPr>
              <w:t>Er vitneskja um</w:t>
            </w:r>
            <w:r w:rsidR="00A6397A">
              <w:rPr>
                <w:rFonts w:ascii="Segoe UI" w:hAnsi="Segoe UI" w:cs="Segoe UI"/>
                <w:sz w:val="14"/>
                <w:szCs w:val="14"/>
                <w:lang w:val="is-IS"/>
              </w:rPr>
              <w:t xml:space="preserve"> alvarleg</w:t>
            </w:r>
            <w:r w:rsidRPr="008923F7">
              <w:rPr>
                <w:rFonts w:ascii="Segoe UI" w:hAnsi="Segoe UI" w:cs="Segoe UI"/>
                <w:sz w:val="14"/>
                <w:szCs w:val="14"/>
                <w:lang w:val="is-IS"/>
              </w:rPr>
              <w:t xml:space="preserve"> atvik tengt lækningatæki</w:t>
            </w:r>
            <w:r w:rsidR="00AB76DE">
              <w:rPr>
                <w:rFonts w:ascii="Segoe UI" w:hAnsi="Segoe UI" w:cs="Segoe UI"/>
                <w:sz w:val="14"/>
                <w:szCs w:val="14"/>
                <w:lang w:val="is-IS"/>
              </w:rPr>
              <w:t xml:space="preserve"> sem óskað er undanþágu fyrir</w:t>
            </w:r>
            <w:r w:rsidR="00A6397A">
              <w:rPr>
                <w:rFonts w:ascii="Segoe UI" w:hAnsi="Segoe UI" w:cs="Segoe UI"/>
                <w:sz w:val="14"/>
                <w:szCs w:val="14"/>
                <w:lang w:val="is-IS"/>
              </w:rPr>
              <w:t>, hérlendis og erlendis</w:t>
            </w:r>
            <w:r w:rsidRPr="008923F7">
              <w:rPr>
                <w:rFonts w:ascii="Segoe UI" w:hAnsi="Segoe UI" w:cs="Segoe UI"/>
                <w:sz w:val="14"/>
                <w:szCs w:val="14"/>
                <w:lang w:val="is-IS"/>
              </w:rPr>
              <w:t>?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 xml:space="preserve"> </w:t>
            </w:r>
            <w:r w:rsidR="00501EA4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br/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instrText xml:space="preserve"> FORMTEXT </w:instrTex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fldChar w:fldCharType="separate"/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fldChar w:fldCharType="end"/>
            </w:r>
          </w:p>
          <w:p w14:paraId="3970538E" w14:textId="77777777" w:rsidR="00AB76DE" w:rsidRPr="008923F7" w:rsidRDefault="008923F7" w:rsidP="0043613B">
            <w:pPr>
              <w:spacing w:line="276" w:lineRule="auto"/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8923F7">
              <w:rPr>
                <w:rFonts w:ascii="Segoe UI" w:hAnsi="Segoe UI" w:cs="Segoe UI"/>
                <w:sz w:val="14"/>
                <w:szCs w:val="14"/>
                <w:lang w:val="is-IS"/>
              </w:rPr>
              <w:t>Er vitneskja um sambærilegt tæki með CE merkingu á markaði?</w:t>
            </w:r>
            <w:r w:rsidR="00501EA4">
              <w:rPr>
                <w:rFonts w:ascii="Segoe UI" w:hAnsi="Segoe UI" w:cs="Segoe UI"/>
                <w:sz w:val="14"/>
                <w:szCs w:val="14"/>
                <w:lang w:val="is-IS"/>
              </w:rPr>
              <w:t xml:space="preserve"> / </w:t>
            </w:r>
            <w:r w:rsidR="00501EA4" w:rsidRPr="008923F7">
              <w:rPr>
                <w:rFonts w:ascii="Segoe UI" w:hAnsi="Segoe UI" w:cs="Segoe UI"/>
                <w:sz w:val="14"/>
                <w:szCs w:val="14"/>
                <w:lang w:val="is-IS"/>
              </w:rPr>
              <w:t xml:space="preserve">Ef </w:t>
            </w:r>
            <w:r w:rsidR="00501EA4">
              <w:rPr>
                <w:rFonts w:ascii="Segoe UI" w:hAnsi="Segoe UI" w:cs="Segoe UI"/>
                <w:sz w:val="14"/>
                <w:szCs w:val="14"/>
                <w:lang w:val="is-IS"/>
              </w:rPr>
              <w:t xml:space="preserve">svarið er </w:t>
            </w:r>
            <w:r w:rsidR="00501EA4" w:rsidRPr="008923F7">
              <w:rPr>
                <w:rFonts w:ascii="Segoe UI" w:hAnsi="Segoe UI" w:cs="Segoe UI"/>
                <w:sz w:val="14"/>
                <w:szCs w:val="14"/>
                <w:lang w:val="is-IS"/>
              </w:rPr>
              <w:t>nei, er vitneskja um önnur tæki sem notuð eru við sambærilegar meðferðir á markaði?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 xml:space="preserve"> </w:t>
            </w:r>
            <w:r w:rsidR="00501EA4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br/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instrText xml:space="preserve"> FORMTEXT </w:instrTex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fldChar w:fldCharType="separate"/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="00501EA4"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fldChar w:fldCharType="end"/>
            </w:r>
          </w:p>
        </w:tc>
      </w:tr>
    </w:tbl>
    <w:p w14:paraId="77075BA0" w14:textId="77777777" w:rsidR="00D15213" w:rsidRDefault="00473649">
      <w:r>
        <w:br w:type="page"/>
      </w:r>
    </w:p>
    <w:p w14:paraId="705302F5" w14:textId="77777777" w:rsidR="00473649" w:rsidRDefault="00473649"/>
    <w:p w14:paraId="3BA55855" w14:textId="77777777" w:rsidR="00473649" w:rsidRDefault="00473649"/>
    <w:tbl>
      <w:tblPr>
        <w:tblW w:w="1115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"/>
        <w:gridCol w:w="6962"/>
        <w:gridCol w:w="453"/>
        <w:gridCol w:w="83"/>
        <w:gridCol w:w="3262"/>
        <w:gridCol w:w="200"/>
      </w:tblGrid>
      <w:tr w:rsidR="00543BB2" w:rsidRPr="00543BB2" w14:paraId="4B8B1CA8" w14:textId="77777777" w:rsidTr="005A34C0">
        <w:trPr>
          <w:trHeight w:val="174"/>
          <w:jc w:val="center"/>
        </w:trPr>
        <w:tc>
          <w:tcPr>
            <w:tcW w:w="11158" w:type="dxa"/>
            <w:gridSpan w:val="6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513A7AF0" w14:textId="77777777" w:rsidR="00543BB2" w:rsidRPr="00543BB2" w:rsidRDefault="00543BB2" w:rsidP="00543BB2">
            <w:pPr>
              <w:jc w:val="center"/>
              <w:rPr>
                <w:rFonts w:ascii="Segoe UI" w:hAnsi="Segoe UI" w:cs="Segoe UI"/>
                <w:b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b/>
                <w:sz w:val="14"/>
                <w:szCs w:val="14"/>
                <w:lang w:val="is-IS"/>
              </w:rPr>
              <w:t xml:space="preserve">Rökstuðningur </w:t>
            </w:r>
          </w:p>
        </w:tc>
      </w:tr>
      <w:tr w:rsidR="00543BB2" w:rsidRPr="00543BB2" w14:paraId="3B635D3C" w14:textId="77777777" w:rsidTr="005A34C0">
        <w:trPr>
          <w:trHeight w:val="174"/>
          <w:jc w:val="center"/>
        </w:trPr>
        <w:tc>
          <w:tcPr>
            <w:tcW w:w="1115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2D74035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06C70FAB" w14:textId="77777777" w:rsidR="00F87571" w:rsidRPr="00543BB2" w:rsidRDefault="00F87571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1DB0C181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20FC360D" w14:textId="77777777" w:rsidR="00543BB2" w:rsidRPr="00CA4545" w:rsidRDefault="00543BB2" w:rsidP="00543BB2">
            <w:pPr>
              <w:rPr>
                <w:rFonts w:ascii="Segoe UI" w:hAnsi="Segoe UI" w:cs="Segoe UI"/>
                <w:color w:val="8EAADB"/>
                <w:sz w:val="14"/>
                <w:szCs w:val="14"/>
                <w:lang w:val="is-IS"/>
              </w:rPr>
            </w:pPr>
          </w:p>
          <w:p w14:paraId="06B24F71" w14:textId="77777777" w:rsidR="00543BB2" w:rsidRPr="00CA4545" w:rsidRDefault="00543BB2" w:rsidP="00543BB2">
            <w:pPr>
              <w:rPr>
                <w:rFonts w:ascii="Segoe UI" w:hAnsi="Segoe UI" w:cs="Segoe UI"/>
                <w:color w:val="8EAADB"/>
                <w:sz w:val="14"/>
                <w:szCs w:val="14"/>
                <w:lang w:val="is-IS"/>
              </w:rPr>
            </w:pPr>
          </w:p>
          <w:p w14:paraId="019E56CE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3274CB84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45B06703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1B6CBE30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35C8FC5F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7A86A68B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1AB02121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71F3A190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2A8A0275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0B8D00C6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</w:tc>
      </w:tr>
      <w:tr w:rsidR="00543BB2" w:rsidRPr="00543BB2" w14:paraId="542F8DED" w14:textId="77777777" w:rsidTr="005A34C0">
        <w:trPr>
          <w:trHeight w:val="5219"/>
          <w:jc w:val="center"/>
        </w:trPr>
        <w:tc>
          <w:tcPr>
            <w:tcW w:w="11158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DFC8E33" w14:textId="77777777" w:rsid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0CE83EB4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44BA42C0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389FA4E7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5F8613FF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35BA14EC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3EC1822B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20AB7CB2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6DDB80AB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18E40F51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002C5F2F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414C4FDD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27A09732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56D52D15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4B2F6940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74E5A84B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2976429A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38E5E370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66532331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1E79F109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47209EC4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49779D65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0CDDFD84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3B5371EB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0B460A5C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19081190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6596863F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5AA8FCEC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1FFBC201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184E52CB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0FCAF297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77C95136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013D73F7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2D967B36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01018E1B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33B5455D" w14:textId="77777777" w:rsidR="00473649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  <w:p w14:paraId="4C32CEAD" w14:textId="77777777" w:rsidR="00473649" w:rsidRPr="00543BB2" w:rsidRDefault="00473649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</w:tc>
      </w:tr>
      <w:tr w:rsidR="00543BB2" w:rsidRPr="00543BB2" w14:paraId="08DB1319" w14:textId="77777777" w:rsidTr="005A34C0">
        <w:trPr>
          <w:trHeight w:val="174"/>
          <w:jc w:val="center"/>
        </w:trPr>
        <w:tc>
          <w:tcPr>
            <w:tcW w:w="769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F649716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</w:tc>
        <w:tc>
          <w:tcPr>
            <w:tcW w:w="34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105069B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</w:tc>
      </w:tr>
      <w:tr w:rsidR="00543BB2" w:rsidRPr="00543BB2" w14:paraId="15E3F8F1" w14:textId="77777777" w:rsidTr="005A34C0">
        <w:trPr>
          <w:gridAfter w:val="1"/>
          <w:wAfter w:w="200" w:type="dxa"/>
          <w:trHeight w:val="174"/>
          <w:jc w:val="center"/>
        </w:trPr>
        <w:tc>
          <w:tcPr>
            <w:tcW w:w="1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784EB1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D6FC760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07702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82245FE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instrText xml:space="preserve"> FORMTEXT </w:instrTex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separate"/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noProof/>
                <w:sz w:val="14"/>
                <w:szCs w:val="14"/>
                <w:lang w:val="is-IS"/>
              </w:rPr>
              <w:t> </w:t>
            </w:r>
            <w:r w:rsidRPr="00543BB2">
              <w:rPr>
                <w:rFonts w:ascii="Segoe UI" w:hAnsi="Segoe UI" w:cs="Segoe UI"/>
                <w:sz w:val="14"/>
                <w:szCs w:val="14"/>
                <w:lang w:val="is-IS"/>
              </w:rPr>
              <w:fldChar w:fldCharType="end"/>
            </w:r>
          </w:p>
        </w:tc>
      </w:tr>
      <w:tr w:rsidR="00543BB2" w:rsidRPr="00543BB2" w14:paraId="64F52690" w14:textId="77777777" w:rsidTr="005A34C0">
        <w:trPr>
          <w:gridAfter w:val="1"/>
          <w:wAfter w:w="200" w:type="dxa"/>
          <w:trHeight w:val="55"/>
          <w:jc w:val="center"/>
        </w:trPr>
        <w:tc>
          <w:tcPr>
            <w:tcW w:w="1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5D1FCF5" w14:textId="77777777" w:rsidR="00543BB2" w:rsidRPr="00543BB2" w:rsidRDefault="00543BB2" w:rsidP="00543BB2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</w:tc>
        <w:tc>
          <w:tcPr>
            <w:tcW w:w="69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E220D0" w14:textId="77777777" w:rsidR="00543BB2" w:rsidRPr="00543BB2" w:rsidRDefault="00543BB2" w:rsidP="00543BB2">
            <w:pPr>
              <w:pStyle w:val="Italic"/>
              <w:rPr>
                <w:rFonts w:ascii="Segoe UI" w:hAnsi="Segoe UI" w:cs="Segoe UI"/>
                <w:i w:val="0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i w:val="0"/>
                <w:sz w:val="14"/>
                <w:szCs w:val="14"/>
                <w:lang w:val="is-IS"/>
              </w:rPr>
              <w:t>Undirskrift umsækjanda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11B549" w14:textId="77777777" w:rsidR="00543BB2" w:rsidRPr="00543BB2" w:rsidRDefault="00543BB2" w:rsidP="00543BB2">
            <w:pPr>
              <w:pStyle w:val="Italic"/>
              <w:rPr>
                <w:rFonts w:ascii="Segoe UI" w:hAnsi="Segoe UI" w:cs="Segoe UI"/>
                <w:i w:val="0"/>
                <w:sz w:val="14"/>
                <w:szCs w:val="14"/>
                <w:lang w:val="is-IS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6496AD" w14:textId="77777777" w:rsidR="00543BB2" w:rsidRPr="00543BB2" w:rsidRDefault="00543BB2" w:rsidP="00543BB2">
            <w:pPr>
              <w:pStyle w:val="Italic"/>
              <w:rPr>
                <w:rFonts w:ascii="Segoe UI" w:hAnsi="Segoe UI" w:cs="Segoe UI"/>
                <w:i w:val="0"/>
                <w:sz w:val="14"/>
                <w:szCs w:val="14"/>
                <w:lang w:val="is-IS"/>
              </w:rPr>
            </w:pPr>
            <w:r w:rsidRPr="00543BB2">
              <w:rPr>
                <w:rFonts w:ascii="Segoe UI" w:hAnsi="Segoe UI" w:cs="Segoe UI"/>
                <w:i w:val="0"/>
                <w:sz w:val="14"/>
                <w:szCs w:val="14"/>
                <w:lang w:val="is-IS"/>
              </w:rPr>
              <w:t>Dagsetning</w:t>
            </w:r>
          </w:p>
        </w:tc>
      </w:tr>
    </w:tbl>
    <w:p w14:paraId="2BD5599A" w14:textId="77777777" w:rsidR="005F6E87" w:rsidRPr="00FA25AA" w:rsidRDefault="005F6E87" w:rsidP="0090679F">
      <w:pPr>
        <w:rPr>
          <w:lang w:val="is-IS"/>
        </w:rPr>
      </w:pPr>
    </w:p>
    <w:sectPr w:rsidR="005F6E87" w:rsidRPr="00FA25AA" w:rsidSect="003A598B">
      <w:headerReference w:type="default" r:id="rId13"/>
      <w:footerReference w:type="default" r:id="rId14"/>
      <w:pgSz w:w="12240" w:h="15840" w:code="1"/>
      <w:pgMar w:top="878" w:right="1080" w:bottom="878" w:left="108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590B" w14:textId="77777777" w:rsidR="000F7A35" w:rsidRDefault="000F7A35" w:rsidP="00042971">
      <w:r>
        <w:separator/>
      </w:r>
    </w:p>
  </w:endnote>
  <w:endnote w:type="continuationSeparator" w:id="0">
    <w:p w14:paraId="4F0E0453" w14:textId="77777777" w:rsidR="000F7A35" w:rsidRDefault="000F7A35" w:rsidP="00042971">
      <w:r>
        <w:continuationSeparator/>
      </w:r>
    </w:p>
  </w:endnote>
  <w:endnote w:type="continuationNotice" w:id="1">
    <w:p w14:paraId="1E890447" w14:textId="77777777" w:rsidR="000F7A35" w:rsidRDefault="000F7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848F" w14:textId="78A6921D" w:rsidR="00DE3204" w:rsidRPr="00DE3204" w:rsidRDefault="00CD0380" w:rsidP="00CD0380">
    <w:pPr>
      <w:pStyle w:val="Footer"/>
      <w:jc w:val="right"/>
      <w:rPr>
        <w:rFonts w:ascii="Segoe UI" w:hAnsi="Segoe UI" w:cs="Segoe UI"/>
        <w:sz w:val="12"/>
        <w:szCs w:val="12"/>
      </w:rPr>
    </w:pPr>
    <w:r>
      <w:rPr>
        <w:rFonts w:ascii="Segoe UI" w:hAnsi="Segoe UI" w:cs="Segoe UI"/>
        <w:sz w:val="12"/>
        <w:szCs w:val="12"/>
      </w:rPr>
      <w:br/>
    </w:r>
    <w:r w:rsidR="00DE3204" w:rsidRPr="00DE3204">
      <w:rPr>
        <w:rFonts w:ascii="Segoe UI" w:hAnsi="Segoe UI" w:cs="Segoe UI"/>
        <w:sz w:val="12"/>
        <w:szCs w:val="12"/>
      </w:rPr>
      <w:t>júní.2022</w:t>
    </w:r>
  </w:p>
  <w:p w14:paraId="12AC9508" w14:textId="77777777" w:rsidR="00DE3204" w:rsidRDefault="00DE3204" w:rsidP="00CD038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4E62" w14:textId="77777777" w:rsidR="000F7A35" w:rsidRDefault="000F7A35" w:rsidP="00042971">
      <w:r>
        <w:separator/>
      </w:r>
    </w:p>
  </w:footnote>
  <w:footnote w:type="continuationSeparator" w:id="0">
    <w:p w14:paraId="368CF87E" w14:textId="77777777" w:rsidR="000F7A35" w:rsidRDefault="000F7A35" w:rsidP="00042971">
      <w:r>
        <w:continuationSeparator/>
      </w:r>
    </w:p>
  </w:footnote>
  <w:footnote w:type="continuationNotice" w:id="1">
    <w:p w14:paraId="17D88661" w14:textId="77777777" w:rsidR="000F7A35" w:rsidRDefault="000F7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ABD5" w14:textId="6793E84C" w:rsidR="003F5B2B" w:rsidRPr="00473649" w:rsidRDefault="00DE3204" w:rsidP="00D607C5">
    <w:pPr>
      <w:pStyle w:val="Header"/>
      <w:tabs>
        <w:tab w:val="clear" w:pos="9072"/>
        <w:tab w:val="right" w:pos="10348"/>
      </w:tabs>
      <w:ind w:left="-426"/>
      <w:rPr>
        <w:rFonts w:ascii="Segoe UI" w:hAnsi="Segoe UI" w:cs="Segoe UI"/>
        <w:lang w:val="is-IS"/>
      </w:rPr>
    </w:pPr>
    <w:r>
      <w:rPr>
        <w:rFonts w:ascii="Segoe UI" w:hAnsi="Segoe UI" w:cs="Segoe UI"/>
        <w:noProof/>
        <w:lang w:val="is-IS" w:eastAsia="is-IS"/>
      </w:rPr>
      <w:pict w14:anchorId="100B1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48.6pt;height:44.45pt;visibility:visible">
          <v:imagedata r:id="rId1" o:title="Lyfjastofnun_minna_logo"/>
        </v:shape>
      </w:pict>
    </w:r>
    <w:r w:rsidR="003F5B2B" w:rsidRPr="003D2A4D">
      <w:rPr>
        <w:rFonts w:ascii="Segoe UI" w:hAnsi="Segoe UI" w:cs="Segoe UI"/>
      </w:rPr>
      <w:tab/>
    </w:r>
    <w:r w:rsidR="003F5B2B" w:rsidRPr="003D2A4D">
      <w:rPr>
        <w:rFonts w:ascii="Segoe UI" w:hAnsi="Segoe UI" w:cs="Segoe UI"/>
      </w:rPr>
      <w:tab/>
    </w:r>
    <w:r w:rsidR="003F5B2B" w:rsidRPr="00473649">
      <w:rPr>
        <w:rFonts w:ascii="Segoe UI" w:hAnsi="Segoe UI" w:cs="Segoe UI"/>
        <w:lang w:val="is-I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C15EB"/>
    <w:multiLevelType w:val="hybridMultilevel"/>
    <w:tmpl w:val="1960BC7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0150A"/>
    <w:multiLevelType w:val="hybridMultilevel"/>
    <w:tmpl w:val="2CDA11B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491"/>
    <w:multiLevelType w:val="hybridMultilevel"/>
    <w:tmpl w:val="794E35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15C"/>
    <w:rsid w:val="000071F7"/>
    <w:rsid w:val="0002798A"/>
    <w:rsid w:val="000406CB"/>
    <w:rsid w:val="00042971"/>
    <w:rsid w:val="000515BE"/>
    <w:rsid w:val="0008159E"/>
    <w:rsid w:val="00083002"/>
    <w:rsid w:val="00087B85"/>
    <w:rsid w:val="000A01F1"/>
    <w:rsid w:val="000A7D68"/>
    <w:rsid w:val="000B7313"/>
    <w:rsid w:val="000C1163"/>
    <w:rsid w:val="000D2539"/>
    <w:rsid w:val="000D4D11"/>
    <w:rsid w:val="000E3ECC"/>
    <w:rsid w:val="000F1422"/>
    <w:rsid w:val="000F2DF4"/>
    <w:rsid w:val="000F6783"/>
    <w:rsid w:val="000F7A35"/>
    <w:rsid w:val="00104759"/>
    <w:rsid w:val="0010620D"/>
    <w:rsid w:val="00120C95"/>
    <w:rsid w:val="00127669"/>
    <w:rsid w:val="0013148F"/>
    <w:rsid w:val="001452FF"/>
    <w:rsid w:val="0014663E"/>
    <w:rsid w:val="00170571"/>
    <w:rsid w:val="001713E8"/>
    <w:rsid w:val="0017143E"/>
    <w:rsid w:val="0017218A"/>
    <w:rsid w:val="00176779"/>
    <w:rsid w:val="00180664"/>
    <w:rsid w:val="00195062"/>
    <w:rsid w:val="001B69A8"/>
    <w:rsid w:val="001D4D7E"/>
    <w:rsid w:val="001D5F19"/>
    <w:rsid w:val="001E15C2"/>
    <w:rsid w:val="001F0649"/>
    <w:rsid w:val="00211951"/>
    <w:rsid w:val="002123A6"/>
    <w:rsid w:val="0022015C"/>
    <w:rsid w:val="00222E99"/>
    <w:rsid w:val="00224B0C"/>
    <w:rsid w:val="00233E8F"/>
    <w:rsid w:val="00250014"/>
    <w:rsid w:val="0026048E"/>
    <w:rsid w:val="002736B8"/>
    <w:rsid w:val="00275253"/>
    <w:rsid w:val="00275BB5"/>
    <w:rsid w:val="00277CF7"/>
    <w:rsid w:val="00286F6A"/>
    <w:rsid w:val="00291C8C"/>
    <w:rsid w:val="00294CAB"/>
    <w:rsid w:val="002A1ECE"/>
    <w:rsid w:val="002A2510"/>
    <w:rsid w:val="002B1C9B"/>
    <w:rsid w:val="002B27FD"/>
    <w:rsid w:val="002B2CE0"/>
    <w:rsid w:val="002B4D1D"/>
    <w:rsid w:val="002C10B1"/>
    <w:rsid w:val="002C1601"/>
    <w:rsid w:val="002C26AC"/>
    <w:rsid w:val="002C4AE8"/>
    <w:rsid w:val="002D0D1C"/>
    <w:rsid w:val="002D222A"/>
    <w:rsid w:val="002E24F8"/>
    <w:rsid w:val="002F4C5C"/>
    <w:rsid w:val="00301810"/>
    <w:rsid w:val="003076FD"/>
    <w:rsid w:val="00317005"/>
    <w:rsid w:val="00330D53"/>
    <w:rsid w:val="00331C83"/>
    <w:rsid w:val="00335259"/>
    <w:rsid w:val="003816D7"/>
    <w:rsid w:val="003916AB"/>
    <w:rsid w:val="003929F1"/>
    <w:rsid w:val="0039569B"/>
    <w:rsid w:val="003A1B63"/>
    <w:rsid w:val="003A41A1"/>
    <w:rsid w:val="003A598B"/>
    <w:rsid w:val="003B2326"/>
    <w:rsid w:val="003D2A4D"/>
    <w:rsid w:val="003D4895"/>
    <w:rsid w:val="003E11D5"/>
    <w:rsid w:val="003F5B2B"/>
    <w:rsid w:val="003F6102"/>
    <w:rsid w:val="0040207F"/>
    <w:rsid w:val="004343A1"/>
    <w:rsid w:val="00434641"/>
    <w:rsid w:val="0043613B"/>
    <w:rsid w:val="00437ED0"/>
    <w:rsid w:val="00440CD8"/>
    <w:rsid w:val="00443837"/>
    <w:rsid w:val="00450F66"/>
    <w:rsid w:val="00453183"/>
    <w:rsid w:val="00454E2E"/>
    <w:rsid w:val="00461739"/>
    <w:rsid w:val="0046416B"/>
    <w:rsid w:val="00467865"/>
    <w:rsid w:val="00473649"/>
    <w:rsid w:val="0048298E"/>
    <w:rsid w:val="0048311E"/>
    <w:rsid w:val="0048685F"/>
    <w:rsid w:val="00495456"/>
    <w:rsid w:val="004A1437"/>
    <w:rsid w:val="004A4198"/>
    <w:rsid w:val="004A54EA"/>
    <w:rsid w:val="004A7395"/>
    <w:rsid w:val="004B0578"/>
    <w:rsid w:val="004C3352"/>
    <w:rsid w:val="004E34C6"/>
    <w:rsid w:val="004E46D8"/>
    <w:rsid w:val="004F302C"/>
    <w:rsid w:val="004F62AD"/>
    <w:rsid w:val="00501AE8"/>
    <w:rsid w:val="00501EA4"/>
    <w:rsid w:val="0050398F"/>
    <w:rsid w:val="00504B65"/>
    <w:rsid w:val="005114CE"/>
    <w:rsid w:val="00511699"/>
    <w:rsid w:val="00512169"/>
    <w:rsid w:val="005130E0"/>
    <w:rsid w:val="0052122B"/>
    <w:rsid w:val="0052597A"/>
    <w:rsid w:val="00532E5B"/>
    <w:rsid w:val="00543BB2"/>
    <w:rsid w:val="005557F6"/>
    <w:rsid w:val="00563778"/>
    <w:rsid w:val="00564A64"/>
    <w:rsid w:val="00575316"/>
    <w:rsid w:val="00586AAD"/>
    <w:rsid w:val="005A34C0"/>
    <w:rsid w:val="005B2573"/>
    <w:rsid w:val="005B4866"/>
    <w:rsid w:val="005B4AE2"/>
    <w:rsid w:val="005D2B04"/>
    <w:rsid w:val="005E120E"/>
    <w:rsid w:val="005E63CC"/>
    <w:rsid w:val="005E786C"/>
    <w:rsid w:val="005F2642"/>
    <w:rsid w:val="005F6E87"/>
    <w:rsid w:val="00601460"/>
    <w:rsid w:val="00613129"/>
    <w:rsid w:val="00617C65"/>
    <w:rsid w:val="0068372E"/>
    <w:rsid w:val="00684398"/>
    <w:rsid w:val="006A1045"/>
    <w:rsid w:val="006B50F2"/>
    <w:rsid w:val="006D2635"/>
    <w:rsid w:val="006D5C6F"/>
    <w:rsid w:val="006D779C"/>
    <w:rsid w:val="006E4F63"/>
    <w:rsid w:val="006E729E"/>
    <w:rsid w:val="007216C5"/>
    <w:rsid w:val="00723E11"/>
    <w:rsid w:val="007321F9"/>
    <w:rsid w:val="0073232B"/>
    <w:rsid w:val="00744C7F"/>
    <w:rsid w:val="007602AC"/>
    <w:rsid w:val="00774B67"/>
    <w:rsid w:val="00775FE7"/>
    <w:rsid w:val="00793AC6"/>
    <w:rsid w:val="007A71DE"/>
    <w:rsid w:val="007B199B"/>
    <w:rsid w:val="007B6119"/>
    <w:rsid w:val="007C35AA"/>
    <w:rsid w:val="007E2A15"/>
    <w:rsid w:val="007E32E7"/>
    <w:rsid w:val="007E695D"/>
    <w:rsid w:val="007F4E33"/>
    <w:rsid w:val="008107D6"/>
    <w:rsid w:val="00811114"/>
    <w:rsid w:val="008213B7"/>
    <w:rsid w:val="00841645"/>
    <w:rsid w:val="00845ECF"/>
    <w:rsid w:val="00852EC6"/>
    <w:rsid w:val="008616DF"/>
    <w:rsid w:val="0088782D"/>
    <w:rsid w:val="00890EA0"/>
    <w:rsid w:val="008923F7"/>
    <w:rsid w:val="00893DD3"/>
    <w:rsid w:val="008B0D2C"/>
    <w:rsid w:val="008B7081"/>
    <w:rsid w:val="008E0D77"/>
    <w:rsid w:val="008E72CF"/>
    <w:rsid w:val="008F32B1"/>
    <w:rsid w:val="00902964"/>
    <w:rsid w:val="00903E3C"/>
    <w:rsid w:val="0090679F"/>
    <w:rsid w:val="009309C4"/>
    <w:rsid w:val="00931961"/>
    <w:rsid w:val="00937437"/>
    <w:rsid w:val="0094790F"/>
    <w:rsid w:val="00954CBB"/>
    <w:rsid w:val="00966B90"/>
    <w:rsid w:val="009737B7"/>
    <w:rsid w:val="009802C4"/>
    <w:rsid w:val="00991793"/>
    <w:rsid w:val="009976D9"/>
    <w:rsid w:val="00997A3E"/>
    <w:rsid w:val="009A4EA3"/>
    <w:rsid w:val="009A55DC"/>
    <w:rsid w:val="009B2B7C"/>
    <w:rsid w:val="009B5DC4"/>
    <w:rsid w:val="009C220D"/>
    <w:rsid w:val="009C522B"/>
    <w:rsid w:val="009D2527"/>
    <w:rsid w:val="009E2E81"/>
    <w:rsid w:val="00A02651"/>
    <w:rsid w:val="00A14F46"/>
    <w:rsid w:val="00A211B2"/>
    <w:rsid w:val="00A23C5E"/>
    <w:rsid w:val="00A26B10"/>
    <w:rsid w:val="00A2727E"/>
    <w:rsid w:val="00A35524"/>
    <w:rsid w:val="00A6397A"/>
    <w:rsid w:val="00A74F99"/>
    <w:rsid w:val="00A82BA3"/>
    <w:rsid w:val="00A8747B"/>
    <w:rsid w:val="00A92012"/>
    <w:rsid w:val="00A93FD1"/>
    <w:rsid w:val="00A94ACC"/>
    <w:rsid w:val="00A9687E"/>
    <w:rsid w:val="00AB2EA2"/>
    <w:rsid w:val="00AB76DE"/>
    <w:rsid w:val="00AE2900"/>
    <w:rsid w:val="00AE2BBE"/>
    <w:rsid w:val="00AE6FA4"/>
    <w:rsid w:val="00AF3206"/>
    <w:rsid w:val="00AF4D5F"/>
    <w:rsid w:val="00B03907"/>
    <w:rsid w:val="00B11811"/>
    <w:rsid w:val="00B241B1"/>
    <w:rsid w:val="00B311E1"/>
    <w:rsid w:val="00B32F0D"/>
    <w:rsid w:val="00B34564"/>
    <w:rsid w:val="00B46F56"/>
    <w:rsid w:val="00B4735C"/>
    <w:rsid w:val="00B64B1E"/>
    <w:rsid w:val="00B77CB0"/>
    <w:rsid w:val="00B821AB"/>
    <w:rsid w:val="00B90EC2"/>
    <w:rsid w:val="00B95CCB"/>
    <w:rsid w:val="00BA268F"/>
    <w:rsid w:val="00BA5065"/>
    <w:rsid w:val="00BD044E"/>
    <w:rsid w:val="00BD3736"/>
    <w:rsid w:val="00BE1214"/>
    <w:rsid w:val="00BE1480"/>
    <w:rsid w:val="00BE2C86"/>
    <w:rsid w:val="00C079CA"/>
    <w:rsid w:val="00C102E4"/>
    <w:rsid w:val="00C133F3"/>
    <w:rsid w:val="00C16E91"/>
    <w:rsid w:val="00C255F7"/>
    <w:rsid w:val="00C2610B"/>
    <w:rsid w:val="00C32E5F"/>
    <w:rsid w:val="00C45A93"/>
    <w:rsid w:val="00C67741"/>
    <w:rsid w:val="00C70E44"/>
    <w:rsid w:val="00C74647"/>
    <w:rsid w:val="00C76039"/>
    <w:rsid w:val="00C76480"/>
    <w:rsid w:val="00C92FD6"/>
    <w:rsid w:val="00C93D0E"/>
    <w:rsid w:val="00CA4545"/>
    <w:rsid w:val="00CC6598"/>
    <w:rsid w:val="00CC6BB1"/>
    <w:rsid w:val="00CC6FDF"/>
    <w:rsid w:val="00CD0380"/>
    <w:rsid w:val="00CD272D"/>
    <w:rsid w:val="00CD5600"/>
    <w:rsid w:val="00CE3FA7"/>
    <w:rsid w:val="00D01268"/>
    <w:rsid w:val="00D0226C"/>
    <w:rsid w:val="00D14E73"/>
    <w:rsid w:val="00D15213"/>
    <w:rsid w:val="00D1787D"/>
    <w:rsid w:val="00D17A96"/>
    <w:rsid w:val="00D607C5"/>
    <w:rsid w:val="00D6155E"/>
    <w:rsid w:val="00D71B68"/>
    <w:rsid w:val="00D767F1"/>
    <w:rsid w:val="00D85DF2"/>
    <w:rsid w:val="00DC47A2"/>
    <w:rsid w:val="00DE1551"/>
    <w:rsid w:val="00DE3204"/>
    <w:rsid w:val="00DE7FB7"/>
    <w:rsid w:val="00DF6CC1"/>
    <w:rsid w:val="00E00346"/>
    <w:rsid w:val="00E03965"/>
    <w:rsid w:val="00E03E1F"/>
    <w:rsid w:val="00E20DDA"/>
    <w:rsid w:val="00E32A8B"/>
    <w:rsid w:val="00E36054"/>
    <w:rsid w:val="00E37E7B"/>
    <w:rsid w:val="00E46E04"/>
    <w:rsid w:val="00E7728A"/>
    <w:rsid w:val="00E87396"/>
    <w:rsid w:val="00EC146B"/>
    <w:rsid w:val="00EC42A3"/>
    <w:rsid w:val="00ED070E"/>
    <w:rsid w:val="00EF3CB5"/>
    <w:rsid w:val="00EF7F81"/>
    <w:rsid w:val="00F01BE0"/>
    <w:rsid w:val="00F03FC7"/>
    <w:rsid w:val="00F07933"/>
    <w:rsid w:val="00F07B1A"/>
    <w:rsid w:val="00F231C0"/>
    <w:rsid w:val="00F469A1"/>
    <w:rsid w:val="00F47A06"/>
    <w:rsid w:val="00F620AD"/>
    <w:rsid w:val="00F655DB"/>
    <w:rsid w:val="00F667E6"/>
    <w:rsid w:val="00F75EBB"/>
    <w:rsid w:val="00F83033"/>
    <w:rsid w:val="00F87571"/>
    <w:rsid w:val="00F939AB"/>
    <w:rsid w:val="00F93C8F"/>
    <w:rsid w:val="00F94890"/>
    <w:rsid w:val="00F966AA"/>
    <w:rsid w:val="00FA0453"/>
    <w:rsid w:val="00FA25AA"/>
    <w:rsid w:val="00FA6E56"/>
    <w:rsid w:val="00FB538F"/>
    <w:rsid w:val="00FC0ABB"/>
    <w:rsid w:val="00FC3071"/>
    <w:rsid w:val="00FC7060"/>
    <w:rsid w:val="00FD5902"/>
    <w:rsid w:val="00FD632B"/>
    <w:rsid w:val="00FD66A5"/>
    <w:rsid w:val="0D2D448C"/>
    <w:rsid w:val="1812B951"/>
    <w:rsid w:val="18CEBFA4"/>
    <w:rsid w:val="2E50FCA1"/>
    <w:rsid w:val="2FECCD02"/>
    <w:rsid w:val="4CD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772D95CD"/>
  <w15:chartTrackingRefBased/>
  <w15:docId w15:val="{42327EE9-B11C-4AD0-90C4-CA56A7E8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04297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character" w:customStyle="1" w:styleId="HeaderChar">
    <w:name w:val="Header Char"/>
    <w:link w:val="Header"/>
    <w:rsid w:val="00042971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429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42971"/>
    <w:rPr>
      <w:rFonts w:ascii="Tahoma" w:hAnsi="Tahoma"/>
      <w:sz w:val="16"/>
      <w:szCs w:val="24"/>
      <w:lang w:val="en-US" w:eastAsia="en-US"/>
    </w:rPr>
  </w:style>
  <w:style w:type="character" w:styleId="Hyperlink">
    <w:name w:val="Hyperlink"/>
    <w:rsid w:val="004F302C"/>
    <w:rPr>
      <w:color w:val="0563C1"/>
      <w:u w:val="single"/>
    </w:rPr>
  </w:style>
  <w:style w:type="character" w:styleId="CommentReference">
    <w:name w:val="annotation reference"/>
    <w:rsid w:val="00BE1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214"/>
    <w:rPr>
      <w:sz w:val="20"/>
      <w:szCs w:val="20"/>
    </w:rPr>
  </w:style>
  <w:style w:type="character" w:customStyle="1" w:styleId="CommentTextChar">
    <w:name w:val="Comment Text Char"/>
    <w:link w:val="CommentText"/>
    <w:rsid w:val="00BE1214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214"/>
    <w:rPr>
      <w:b/>
      <w:bCs/>
    </w:rPr>
  </w:style>
  <w:style w:type="character" w:customStyle="1" w:styleId="CommentSubjectChar">
    <w:name w:val="Comment Subject Char"/>
    <w:link w:val="CommentSubject"/>
    <w:rsid w:val="00BE1214"/>
    <w:rPr>
      <w:rFonts w:ascii="Tahoma" w:hAnsi="Tahoma"/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543BB2"/>
    <w:rPr>
      <w:color w:val="605E5C"/>
      <w:shd w:val="clear" w:color="auto" w:fill="E1DFDD"/>
    </w:rPr>
  </w:style>
  <w:style w:type="table" w:styleId="TableGrid">
    <w:name w:val="Table Grid"/>
    <w:basedOn w:val="TableNormal"/>
    <w:rsid w:val="00D1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caldevices@lyfjastofnun.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ftasurv.int/da/DocumentDirectAction/outputDocument?docId=53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\AppData\Roaming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079E053CF9B4182FE442D0D304872" ma:contentTypeVersion="10" ma:contentTypeDescription="Create a new document." ma:contentTypeScope="" ma:versionID="7fe0ebfe78c4d60be0de3a1104856167">
  <xsd:schema xmlns:xsd="http://www.w3.org/2001/XMLSchema" xmlns:xs="http://www.w3.org/2001/XMLSchema" xmlns:p="http://schemas.microsoft.com/office/2006/metadata/properties" xmlns:ns2="3ffc33fd-9be9-44d1-8435-1780fa9b8415" xmlns:ns3="abe1774c-2075-4708-aa3f-c310a74a81c2" targetNamespace="http://schemas.microsoft.com/office/2006/metadata/properties" ma:root="true" ma:fieldsID="940b5fab6484f5c5f3dee45e203ac0b0" ns2:_="" ns3:_="">
    <xsd:import namespace="3ffc33fd-9be9-44d1-8435-1780fa9b8415"/>
    <xsd:import namespace="abe1774c-2075-4708-aa3f-c310a74a8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c33fd-9be9-44d1-8435-1780fa9b8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774c-2075-4708-aa3f-c310a74a8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5EEB-B1E7-44DA-BEAA-EEDFDA07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c33fd-9be9-44d1-8435-1780fa9b8415"/>
    <ds:schemaRef ds:uri="abe1774c-2075-4708-aa3f-c310a74a8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BA834-E3A0-46F0-8F95-E4E5553E8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D0BE5-966C-4668-A0E5-62A48A88C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BA5C1-228A-46C6-AEF0-69C66123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18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cp:lastModifiedBy>Hanna G. Sigurðardóttir - IMA</cp:lastModifiedBy>
  <cp:revision>22</cp:revision>
  <cp:lastPrinted>2012-08-28T13:07:00Z</cp:lastPrinted>
  <dcterms:created xsi:type="dcterms:W3CDTF">2022-05-20T12:45:00Z</dcterms:created>
  <dcterms:modified xsi:type="dcterms:W3CDTF">2022-06-14T09:34:00Z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  <property fmtid="{D5CDD505-2E9C-101B-9397-08002B2CF9AE}" pid="3" name="ContentTypeId">
    <vt:lpwstr>0x010100BEB079E053CF9B4182FE442D0D304872</vt:lpwstr>
  </property>
</Properties>
</file>